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bookmarkStart w:id="0" w:name="_GoBack"/>
      <w:bookmarkEnd w:id="0"/>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056FEF46"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w celu </w:t>
      </w:r>
      <w:r w:rsidR="00A0174D" w:rsidRPr="00DE6515">
        <w:rPr>
          <w:rFonts w:ascii="Calibri Light" w:hAnsi="Calibri Light" w:cs="Calibri Light"/>
        </w:rPr>
        <w:t xml:space="preserve">związanym z realizacją umowy w postępowaniu </w:t>
      </w:r>
      <w:r w:rsidR="00BC4793">
        <w:rPr>
          <w:rFonts w:ascii="Calibri Light" w:hAnsi="Calibri Light" w:cs="Calibri Light"/>
        </w:rPr>
        <w:br/>
      </w:r>
      <w:r w:rsidR="00A0174D" w:rsidRPr="00DE6515">
        <w:rPr>
          <w:rFonts w:ascii="Calibri Light" w:hAnsi="Calibri Light" w:cs="Calibri Light"/>
        </w:rPr>
        <w:t>o udzielenie zamówienia</w:t>
      </w:r>
      <w:r w:rsidR="00BC4793">
        <w:rPr>
          <w:rFonts w:ascii="Calibri Light" w:hAnsi="Calibri Light" w:cs="Calibri Light"/>
        </w:rPr>
        <w:t xml:space="preserve"> publicznego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E44521">
        <w:rPr>
          <w:rFonts w:ascii="Calibri Light" w:hAnsi="Calibri Light" w:cs="Calibri Light"/>
          <w:b/>
        </w:rPr>
        <w:t xml:space="preserve">Pełnienie funkcji inspektora nadzoru nad zadaniem: </w:t>
      </w:r>
      <w:r w:rsidR="00907EC2" w:rsidRPr="00907EC2">
        <w:rPr>
          <w:rFonts w:ascii="Calibri Light" w:hAnsi="Calibri Light" w:cs="Calibri Light"/>
          <w:b/>
        </w:rPr>
        <w:t>Remont ogrodzenia Leśniczówki Leśnictwa Kopaliny</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1821F576"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t>
      </w:r>
      <w:r w:rsidR="00BC4793">
        <w:rPr>
          <w:rFonts w:ascii="Calibri Light" w:hAnsi="Calibri Light" w:cs="Calibri Light"/>
          <w:lang w:eastAsia="pl-PL"/>
        </w:rPr>
        <w:br/>
      </w:r>
      <w:r w:rsidRPr="00224911">
        <w:rPr>
          <w:rFonts w:ascii="Calibri Light" w:hAnsi="Calibri Light" w:cs="Calibri Light"/>
          <w:lang w:eastAsia="pl-PL"/>
        </w:rPr>
        <w:t xml:space="preserve">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7777777"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C4F5C" w14:textId="77777777" w:rsidR="00781AB4" w:rsidRDefault="00781AB4" w:rsidP="00517E85">
      <w:pPr>
        <w:spacing w:before="0" w:after="0" w:line="240" w:lineRule="auto"/>
      </w:pPr>
      <w:r>
        <w:separator/>
      </w:r>
    </w:p>
  </w:endnote>
  <w:endnote w:type="continuationSeparator" w:id="0">
    <w:p w14:paraId="569E67E8" w14:textId="77777777" w:rsidR="00781AB4" w:rsidRDefault="00781AB4"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C14E49">
      <w:rPr>
        <w:rFonts w:ascii="Cambria" w:hAnsi="Cambria"/>
        <w:noProof/>
        <w:sz w:val="18"/>
        <w:szCs w:val="18"/>
      </w:rPr>
      <w:t>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ACFB7" w14:textId="77777777" w:rsidR="00781AB4" w:rsidRDefault="00781AB4" w:rsidP="00517E85">
      <w:pPr>
        <w:spacing w:before="0" w:after="0" w:line="240" w:lineRule="auto"/>
      </w:pPr>
      <w:r>
        <w:separator/>
      </w:r>
    </w:p>
  </w:footnote>
  <w:footnote w:type="continuationSeparator" w:id="0">
    <w:p w14:paraId="23B64A67" w14:textId="77777777" w:rsidR="00781AB4" w:rsidRDefault="00781AB4"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78BD65A4"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E44521">
      <w:rPr>
        <w:rFonts w:ascii="Calibri Light" w:eastAsiaTheme="majorEastAsia" w:hAnsi="Calibri Light" w:cs="Calibri Light"/>
        <w:caps/>
        <w:spacing w:val="20"/>
      </w:rPr>
      <w:t>5</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1C5D64D8"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907EC2" w:rsidRPr="00907EC2">
      <w:rPr>
        <w:rFonts w:ascii="Calibri Light" w:eastAsiaTheme="majorEastAsia" w:hAnsi="Calibri Light" w:cs="Calibri Light"/>
        <w:caps/>
        <w:spacing w:val="20"/>
        <w:sz w:val="18"/>
        <w:szCs w:val="18"/>
      </w:rPr>
      <w:t>SA.270.</w:t>
    </w:r>
    <w:r w:rsidR="00E44521">
      <w:rPr>
        <w:rFonts w:ascii="Calibri Light" w:eastAsiaTheme="majorEastAsia" w:hAnsi="Calibri Light" w:cs="Calibri Light"/>
        <w:caps/>
        <w:spacing w:val="20"/>
        <w:sz w:val="18"/>
        <w:szCs w:val="18"/>
      </w:rPr>
      <w:t>3</w:t>
    </w:r>
    <w:r w:rsidR="00907EC2" w:rsidRPr="00907EC2">
      <w:rPr>
        <w:rFonts w:ascii="Calibri Light" w:eastAsiaTheme="majorEastAsia" w:hAnsi="Calibri Light" w:cs="Calibri Light"/>
        <w:caps/>
        <w:spacing w:val="20"/>
        <w:sz w:val="18"/>
        <w:szCs w:val="18"/>
      </w:rPr>
      <w:t>.</w:t>
    </w:r>
    <w:r w:rsidR="00E44521">
      <w:rPr>
        <w:rFonts w:ascii="Calibri Light" w:eastAsiaTheme="majorEastAsia" w:hAnsi="Calibri Light" w:cs="Calibri Light"/>
        <w:caps/>
        <w:spacing w:val="20"/>
        <w:sz w:val="18"/>
        <w:szCs w:val="18"/>
      </w:rPr>
      <w:t>45</w:t>
    </w:r>
    <w:r w:rsidR="00907EC2" w:rsidRPr="00907EC2">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3B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6E19"/>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54C0"/>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4AFC"/>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50"/>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299C"/>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073"/>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7B6"/>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99C"/>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1AB4"/>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4EE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4A1"/>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8EE"/>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07EC2"/>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A6"/>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61F"/>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4793"/>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4E49"/>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21"/>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A8D1-C047-412B-A63C-7B67259D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4099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2023-10-11T05:33:00Z</dcterms:created>
  <dcterms:modified xsi:type="dcterms:W3CDTF">2023-10-11T05:33:00Z</dcterms:modified>
</cp:coreProperties>
</file>