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5781" w14:textId="3EB5F0A1" w:rsidR="00FB645E" w:rsidRDefault="002438EF" w:rsidP="00FB645E">
      <w:r w:rsidRPr="00FB645E">
        <w:t xml:space="preserve"> </w:t>
      </w:r>
      <w:r w:rsidR="00B278AE">
        <w:t xml:space="preserve">                                                                                         Mikołajki Pom. 2022-0</w:t>
      </w:r>
      <w:r w:rsidR="009B1DCC">
        <w:t>7-01</w:t>
      </w:r>
    </w:p>
    <w:p w14:paraId="25CF1CEC" w14:textId="77777777" w:rsidR="00FB645E" w:rsidRDefault="00FB645E" w:rsidP="00FB645E"/>
    <w:p w14:paraId="1E8FD649" w14:textId="64DD13D9" w:rsidR="00FB645E" w:rsidRDefault="00FB645E" w:rsidP="00FB645E">
      <w:r>
        <w:t>Strona internetowa prowadzonego postępowania:</w:t>
      </w:r>
    </w:p>
    <w:p w14:paraId="0B21F740" w14:textId="77777777" w:rsidR="009B1DCC" w:rsidRDefault="009B1DCC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  <w:r>
        <w:rPr>
          <w:rFonts w:ascii="CIDFont+F2" w:eastAsia="Calibri" w:hAnsi="CIDFont+F2" w:cs="CIDFont+F2"/>
          <w:color w:val="000000"/>
        </w:rPr>
        <w:t>https://platformazakupowa.pl/pn/mikolajkipomorskie</w:t>
      </w:r>
    </w:p>
    <w:p w14:paraId="3117152A" w14:textId="102E6CED" w:rsidR="009B1DCC" w:rsidRDefault="009B1DCC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60157E96" w14:textId="33A62D10" w:rsidR="00D3202A" w:rsidRDefault="00D3202A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091BA039" w14:textId="77777777" w:rsidR="00D3202A" w:rsidRDefault="00D3202A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2181577B" w14:textId="7A05C8FF" w:rsidR="002D0A42" w:rsidRDefault="002D0A42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4AFCCB22" w14:textId="77777777" w:rsidR="002D0A42" w:rsidRDefault="002D0A42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104F50FD" w14:textId="14615DFA" w:rsidR="009B1DCC" w:rsidRPr="009B1DCC" w:rsidRDefault="009B1DCC" w:rsidP="009B1DCC">
      <w:pPr>
        <w:jc w:val="center"/>
        <w:rPr>
          <w:b/>
          <w:bCs/>
        </w:rPr>
      </w:pPr>
      <w:r w:rsidRPr="009B1DCC">
        <w:rPr>
          <w:b/>
          <w:bCs/>
        </w:rPr>
        <w:t>Informacja z sesji otwarcia ofert</w:t>
      </w:r>
    </w:p>
    <w:p w14:paraId="11F67571" w14:textId="05803896" w:rsidR="002D0A42" w:rsidRDefault="002D0A42" w:rsidP="002D0A42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  <w:r>
        <w:t xml:space="preserve">                                              </w:t>
      </w:r>
      <w:r>
        <w:t>Znak sprawy:</w:t>
      </w:r>
      <w:r w:rsidRPr="009B1DCC">
        <w:rPr>
          <w:rFonts w:ascii="CIDFont+F2" w:eastAsia="Calibri" w:hAnsi="CIDFont+F2" w:cs="CIDFont+F2"/>
          <w:color w:val="000000"/>
        </w:rPr>
        <w:t xml:space="preserve"> </w:t>
      </w:r>
      <w:r>
        <w:rPr>
          <w:rFonts w:ascii="CIDFont+F2" w:eastAsia="Calibri" w:hAnsi="CIDFont+F2" w:cs="CIDFont+F2"/>
          <w:color w:val="000000"/>
        </w:rPr>
        <w:t>ZP.271.8.2022.BP</w:t>
      </w:r>
    </w:p>
    <w:p w14:paraId="0D5EB26A" w14:textId="77777777" w:rsidR="009B1DCC" w:rsidRDefault="009B1DCC" w:rsidP="00FB645E"/>
    <w:p w14:paraId="4FBCFBBD" w14:textId="77777777" w:rsidR="00FB645E" w:rsidRDefault="00FB645E" w:rsidP="00FB645E"/>
    <w:p w14:paraId="2FA5B63D" w14:textId="2A7D03DF" w:rsidR="00A2395C" w:rsidRPr="00E364FA" w:rsidRDefault="00FB645E" w:rsidP="00E364FA">
      <w:pPr>
        <w:jc w:val="center"/>
        <w:rPr>
          <w:b/>
          <w:bCs/>
        </w:rPr>
      </w:pPr>
      <w:r>
        <w:t xml:space="preserve">Dot. Postępowania  pn. </w:t>
      </w:r>
      <w:r w:rsidRPr="00E364FA">
        <w:rPr>
          <w:b/>
          <w:bCs/>
        </w:rPr>
        <w:t>Dostawa komputerów, serwerów, sprzętu elektronicznego oraz oprogramowania w ramach projektu grantowego „Cyfrowa Gmina”</w:t>
      </w:r>
    </w:p>
    <w:p w14:paraId="4FE1B158" w14:textId="77777777" w:rsidR="00FC54F3" w:rsidRPr="00810975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</w:p>
    <w:p w14:paraId="205D5FA7" w14:textId="77777777" w:rsidR="00FC54F3" w:rsidRPr="00810975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 xml:space="preserve">Na podstawie art. 222 ust. 5 ustawy z dnia 11 września 2019r.  Prawo zamówień publicznych ( Dz.U.  z 2019r. poz. 2019 z </w:t>
      </w:r>
      <w:proofErr w:type="spellStart"/>
      <w:r w:rsidRPr="00810975">
        <w:rPr>
          <w:rFonts w:ascii="Calibri,Bold" w:hAnsi="Calibri,Bold" w:cs="Calibri,Bold"/>
        </w:rPr>
        <w:t>późń</w:t>
      </w:r>
      <w:proofErr w:type="spellEnd"/>
      <w:r w:rsidRPr="00810975">
        <w:rPr>
          <w:rFonts w:ascii="Calibri,Bold" w:hAnsi="Calibri,Bold" w:cs="Calibri,Bold"/>
        </w:rPr>
        <w:t>. Zm.) zamawiający zamieszcza informacje o Wykonawcach, których oferty zostały otwarte wraz z informacją o cenach zawartych w ofertach:</w:t>
      </w:r>
    </w:p>
    <w:p w14:paraId="392B459D" w14:textId="77777777" w:rsidR="00FC54F3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4775"/>
        <w:gridCol w:w="1946"/>
        <w:gridCol w:w="1548"/>
      </w:tblGrid>
      <w:tr w:rsidR="00FC54F3" w14:paraId="749444AF" w14:textId="77777777" w:rsidTr="00FC54F3">
        <w:tc>
          <w:tcPr>
            <w:tcW w:w="750" w:type="dxa"/>
          </w:tcPr>
          <w:p w14:paraId="4C1A5780" w14:textId="77777777" w:rsidR="00FC54F3" w:rsidRDefault="00FC54F3" w:rsidP="00385D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oferty</w:t>
            </w:r>
          </w:p>
        </w:tc>
        <w:tc>
          <w:tcPr>
            <w:tcW w:w="4775" w:type="dxa"/>
          </w:tcPr>
          <w:p w14:paraId="299B9D92" w14:textId="77777777" w:rsidR="00FC54F3" w:rsidRPr="001C0804" w:rsidRDefault="00FC54F3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1C0804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946" w:type="dxa"/>
          </w:tcPr>
          <w:p w14:paraId="51F8BC3C" w14:textId="77777777" w:rsidR="00FC54F3" w:rsidRDefault="00FC54F3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 brutto</w:t>
            </w:r>
          </w:p>
        </w:tc>
        <w:tc>
          <w:tcPr>
            <w:tcW w:w="1548" w:type="dxa"/>
          </w:tcPr>
          <w:p w14:paraId="4E5A2D9A" w14:textId="77777777" w:rsidR="00FC54F3" w:rsidRDefault="00FC54F3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FC54F3" w14:paraId="624C81B5" w14:textId="77777777" w:rsidTr="00FC54F3">
        <w:trPr>
          <w:trHeight w:val="570"/>
        </w:trPr>
        <w:tc>
          <w:tcPr>
            <w:tcW w:w="750" w:type="dxa"/>
          </w:tcPr>
          <w:p w14:paraId="771BE24F" w14:textId="77777777" w:rsidR="00FC54F3" w:rsidRDefault="00FC54F3" w:rsidP="00385D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1.</w:t>
            </w:r>
          </w:p>
        </w:tc>
        <w:tc>
          <w:tcPr>
            <w:tcW w:w="4775" w:type="dxa"/>
          </w:tcPr>
          <w:p w14:paraId="5FCE19A2" w14:textId="77777777" w:rsidR="00FC54F3" w:rsidRDefault="00FC54F3" w:rsidP="00385D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Image </w:t>
            </w:r>
            <w:proofErr w:type="spellStart"/>
            <w:r>
              <w:rPr>
                <w:rFonts w:ascii="Calibri" w:hAnsi="Calibri" w:cs="Calibri"/>
              </w:rPr>
              <w:t>Recording</w:t>
            </w:r>
            <w:proofErr w:type="spellEnd"/>
            <w:r>
              <w:rPr>
                <w:rFonts w:ascii="Calibri" w:hAnsi="Calibri" w:cs="Calibri"/>
              </w:rPr>
              <w:t xml:space="preserve"> Solutions Pomorze Spółka z o.o.</w:t>
            </w:r>
          </w:p>
          <w:p w14:paraId="5BB79FAA" w14:textId="1739A31E" w:rsidR="00FC54F3" w:rsidRDefault="00FC54F3" w:rsidP="00385D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Al. Grunwaldzka 190, 80-266 Gdańsk</w:t>
            </w:r>
          </w:p>
        </w:tc>
        <w:tc>
          <w:tcPr>
            <w:tcW w:w="1946" w:type="dxa"/>
          </w:tcPr>
          <w:p w14:paraId="2E751D1E" w14:textId="77777777" w:rsidR="00FC54F3" w:rsidRDefault="00FC54F3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DEAD200" w14:textId="5D679A0E" w:rsidR="00FC54F3" w:rsidRDefault="00FC54F3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89 996,64</w:t>
            </w:r>
            <w:r w:rsidR="00D3202A">
              <w:rPr>
                <w:rFonts w:ascii="Calibri" w:hAnsi="Calibri" w:cs="Calibri"/>
              </w:rPr>
              <w:t xml:space="preserve"> zł. </w:t>
            </w:r>
          </w:p>
        </w:tc>
        <w:tc>
          <w:tcPr>
            <w:tcW w:w="1548" w:type="dxa"/>
          </w:tcPr>
          <w:p w14:paraId="14873C7E" w14:textId="77777777" w:rsidR="00FC54F3" w:rsidRDefault="00FC54F3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328763B" w14:textId="316C7F26" w:rsidR="00FC54F3" w:rsidRDefault="00FC54F3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lat</w:t>
            </w:r>
            <w:r>
              <w:rPr>
                <w:rFonts w:ascii="Calibri" w:hAnsi="Calibri" w:cs="Calibri"/>
              </w:rPr>
              <w:t>a</w:t>
            </w:r>
          </w:p>
        </w:tc>
      </w:tr>
      <w:tr w:rsidR="00FC54F3" w14:paraId="02B952DE" w14:textId="77777777" w:rsidTr="00FC54F3">
        <w:trPr>
          <w:trHeight w:val="450"/>
        </w:trPr>
        <w:tc>
          <w:tcPr>
            <w:tcW w:w="750" w:type="dxa"/>
          </w:tcPr>
          <w:p w14:paraId="30B7D368" w14:textId="4254900D" w:rsidR="00FC54F3" w:rsidRDefault="00FC54F3" w:rsidP="00385D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4775" w:type="dxa"/>
          </w:tcPr>
          <w:p w14:paraId="00FA453D" w14:textId="77777777" w:rsidR="00FC54F3" w:rsidRDefault="00FC54F3" w:rsidP="00385D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CEZAR Cezary </w:t>
            </w:r>
            <w:proofErr w:type="spellStart"/>
            <w:r>
              <w:rPr>
                <w:rFonts w:ascii="Calibri" w:hAnsi="Calibri" w:cs="Calibri"/>
              </w:rPr>
              <w:t>Machnio</w:t>
            </w:r>
            <w:proofErr w:type="spellEnd"/>
            <w:r>
              <w:rPr>
                <w:rFonts w:ascii="Calibri" w:hAnsi="Calibri" w:cs="Calibri"/>
              </w:rPr>
              <w:t xml:space="preserve"> i Piotr Gębka Sp. z o.o.</w:t>
            </w:r>
          </w:p>
          <w:p w14:paraId="17361008" w14:textId="64D7E543" w:rsidR="00FC54F3" w:rsidRDefault="00D3202A" w:rsidP="00385D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Wolność 8 lok.4, 26-600 Radom</w:t>
            </w:r>
          </w:p>
        </w:tc>
        <w:tc>
          <w:tcPr>
            <w:tcW w:w="1946" w:type="dxa"/>
          </w:tcPr>
          <w:p w14:paraId="1011AED1" w14:textId="184E00C5" w:rsidR="00FC54F3" w:rsidRDefault="00D3202A" w:rsidP="00D320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206 455,50 zł. </w:t>
            </w:r>
          </w:p>
        </w:tc>
        <w:tc>
          <w:tcPr>
            <w:tcW w:w="1548" w:type="dxa"/>
          </w:tcPr>
          <w:p w14:paraId="116C4C57" w14:textId="608F326D" w:rsidR="00FC54F3" w:rsidRDefault="00D3202A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lata </w:t>
            </w:r>
          </w:p>
        </w:tc>
      </w:tr>
    </w:tbl>
    <w:p w14:paraId="2C18F983" w14:textId="77777777" w:rsidR="00FC54F3" w:rsidRPr="004822DB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528DAA0" w14:textId="77777777" w:rsidR="00FC54F3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1233805F" w14:textId="03803839" w:rsidR="00B278AE" w:rsidRDefault="00B278AE" w:rsidP="00143EE7">
      <w:pPr>
        <w:pStyle w:val="Akapitzlist"/>
        <w:jc w:val="both"/>
      </w:pPr>
    </w:p>
    <w:p w14:paraId="68F98E17" w14:textId="48CCE8B7" w:rsidR="00D3202A" w:rsidRDefault="00D3202A" w:rsidP="00143EE7">
      <w:pPr>
        <w:pStyle w:val="Akapitzlist"/>
        <w:jc w:val="both"/>
      </w:pPr>
    </w:p>
    <w:p w14:paraId="78087E95" w14:textId="78ED0C9E" w:rsidR="00D3202A" w:rsidRDefault="00D3202A" w:rsidP="00143EE7">
      <w:pPr>
        <w:pStyle w:val="Akapitzlist"/>
        <w:jc w:val="both"/>
      </w:pPr>
    </w:p>
    <w:p w14:paraId="3909F838" w14:textId="4E8448B2" w:rsidR="00D3202A" w:rsidRDefault="00D3202A" w:rsidP="00143EE7">
      <w:pPr>
        <w:pStyle w:val="Akapitzlist"/>
        <w:jc w:val="both"/>
      </w:pPr>
    </w:p>
    <w:p w14:paraId="43E5B206" w14:textId="1F0875CC" w:rsidR="00D3202A" w:rsidRDefault="00D3202A" w:rsidP="00143EE7">
      <w:pPr>
        <w:pStyle w:val="Akapitzlist"/>
        <w:jc w:val="both"/>
      </w:pPr>
      <w:r>
        <w:t xml:space="preserve">                                                                                Wójt Gminy Mikołajki Pomorskie</w:t>
      </w:r>
    </w:p>
    <w:p w14:paraId="229BE7A1" w14:textId="5380D313" w:rsidR="00D3202A" w:rsidRPr="00FB645E" w:rsidRDefault="00D3202A" w:rsidP="00143EE7">
      <w:pPr>
        <w:pStyle w:val="Akapitzlist"/>
        <w:jc w:val="both"/>
      </w:pPr>
      <w:r>
        <w:t xml:space="preserve">                                                                                     Maria </w:t>
      </w:r>
      <w:proofErr w:type="spellStart"/>
      <w:r>
        <w:t>Pałkowska</w:t>
      </w:r>
      <w:proofErr w:type="spellEnd"/>
      <w:r>
        <w:t>-Rybicka</w:t>
      </w:r>
    </w:p>
    <w:sectPr w:rsidR="00D3202A" w:rsidRPr="00FB645E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4479" w14:textId="77777777" w:rsidR="0045213B" w:rsidRDefault="0045213B">
      <w:pPr>
        <w:spacing w:line="240" w:lineRule="auto"/>
      </w:pPr>
      <w:r>
        <w:separator/>
      </w:r>
    </w:p>
  </w:endnote>
  <w:endnote w:type="continuationSeparator" w:id="0">
    <w:p w14:paraId="139E0363" w14:textId="77777777" w:rsidR="0045213B" w:rsidRDefault="0045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utiger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96D" w14:textId="77777777" w:rsidR="00CB14EE" w:rsidRDefault="00CB14EE" w:rsidP="00CB14EE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r w:rsidRPr="00EC7037">
      <w:rPr>
        <w:sz w:val="16"/>
        <w:szCs w:val="16"/>
      </w:rPr>
      <w:tab/>
    </w:r>
  </w:p>
  <w:p w14:paraId="3B3C4E36" w14:textId="77777777" w:rsidR="00CB14EE" w:rsidRPr="005D2EE2" w:rsidRDefault="00CB14EE" w:rsidP="00CB14EE">
    <w:pPr>
      <w:pStyle w:val="Stopka"/>
      <w:tabs>
        <w:tab w:val="center" w:leader="underscore" w:pos="4536"/>
      </w:tabs>
      <w:spacing w:before="60"/>
      <w:jc w:val="center"/>
      <w:rPr>
        <w:rFonts w:ascii="Times New Roman" w:hAnsi="Times New Roman" w:cs="Times New Roman"/>
        <w:sz w:val="20"/>
        <w:szCs w:val="20"/>
      </w:rPr>
    </w:pPr>
    <w:r w:rsidRPr="005D2EE2">
      <w:rPr>
        <w:rFonts w:ascii="Times New Roman" w:hAnsi="Times New Roman" w:cs="Times New Roman"/>
        <w:sz w:val="20"/>
        <w:szCs w:val="20"/>
      </w:rPr>
      <w:t xml:space="preserve">Projekt „Cyfrowa gmina” jest finansowany ze środków Europejskiego Funduszu Rozwoju Regionalnego </w:t>
    </w:r>
    <w:r w:rsidRPr="005D2EE2">
      <w:rPr>
        <w:rFonts w:ascii="Times New Roman" w:hAnsi="Times New Roman" w:cs="Times New Roman"/>
        <w:sz w:val="20"/>
        <w:szCs w:val="20"/>
      </w:rPr>
      <w:br/>
      <w:t>w ramach Programu Operacyjnego Polska Cyfrowa na lata 2014-2020</w:t>
    </w:r>
  </w:p>
  <w:p w14:paraId="139151E0" w14:textId="77777777" w:rsidR="00BC52BE" w:rsidRPr="0052168E" w:rsidRDefault="00BC52BE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 w:rsidR="00076F2B">
      <w:rPr>
        <w:noProof/>
        <w:sz w:val="18"/>
        <w:szCs w:val="18"/>
      </w:rPr>
      <w:t>21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D65D208" w14:textId="77777777" w:rsidR="00BC52BE" w:rsidRDefault="00BC5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06375985" w14:textId="77777777" w:rsidR="00BC52BE" w:rsidRDefault="00BC52BE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F7DA" w14:textId="77777777" w:rsidR="0045213B" w:rsidRDefault="0045213B">
      <w:pPr>
        <w:spacing w:line="240" w:lineRule="auto"/>
      </w:pPr>
      <w:r>
        <w:separator/>
      </w:r>
    </w:p>
  </w:footnote>
  <w:footnote w:type="continuationSeparator" w:id="0">
    <w:p w14:paraId="622F67B9" w14:textId="77777777" w:rsidR="0045213B" w:rsidRDefault="0045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5EAC" w14:textId="238CB372" w:rsidR="004D5CEA" w:rsidRPr="004D5CEA" w:rsidRDefault="004D5CEA" w:rsidP="004D5CEA">
    <w:pPr>
      <w:pStyle w:val="Tekstpodstawowy"/>
      <w:rPr>
        <w:lang w:eastAsia="ar-SA"/>
      </w:rPr>
    </w:pPr>
    <w:r w:rsidRPr="00630C2B">
      <w:rPr>
        <w:rFonts w:ascii="Calibri" w:eastAsia="Calibri" w:hAnsi="Calibri" w:cs="Calibri"/>
        <w:noProof/>
        <w:color w:val="000000"/>
        <w:sz w:val="20"/>
      </w:rPr>
      <w:drawing>
        <wp:inline distT="0" distB="0" distL="0" distR="0" wp14:anchorId="67CCD06A" wp14:editId="2F7D62E8">
          <wp:extent cx="5733415" cy="619760"/>
          <wp:effectExtent l="0" t="0" r="635" b="889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9581D" w14:textId="77777777" w:rsidR="00BC52BE" w:rsidRDefault="00BC5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789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0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B59511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0"/>
  </w:p>
  <w:p w14:paraId="4824A895" w14:textId="77777777" w:rsidR="00BC52BE" w:rsidRDefault="00BC5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3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5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7BC8"/>
    <w:multiLevelType w:val="hybridMultilevel"/>
    <w:tmpl w:val="DA10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E30509D"/>
    <w:multiLevelType w:val="hybridMultilevel"/>
    <w:tmpl w:val="C5223EF2"/>
    <w:lvl w:ilvl="0" w:tplc="433E1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19" w15:restartNumberingAfterBreak="0">
    <w:nsid w:val="55987259"/>
    <w:multiLevelType w:val="multilevel"/>
    <w:tmpl w:val="2CA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E23E2B"/>
    <w:multiLevelType w:val="multilevel"/>
    <w:tmpl w:val="3A6C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4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 w15:restartNumberingAfterBreak="0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3855290">
    <w:abstractNumId w:val="18"/>
  </w:num>
  <w:num w:numId="2" w16cid:durableId="2140954117">
    <w:abstractNumId w:val="27"/>
  </w:num>
  <w:num w:numId="3" w16cid:durableId="1159735980">
    <w:abstractNumId w:val="15"/>
  </w:num>
  <w:num w:numId="4" w16cid:durableId="967003908">
    <w:abstractNumId w:val="23"/>
  </w:num>
  <w:num w:numId="5" w16cid:durableId="1693798187">
    <w:abstractNumId w:val="11"/>
  </w:num>
  <w:num w:numId="6" w16cid:durableId="409928941">
    <w:abstractNumId w:val="7"/>
  </w:num>
  <w:num w:numId="7" w16cid:durableId="726605544">
    <w:abstractNumId w:val="12"/>
  </w:num>
  <w:num w:numId="8" w16cid:durableId="406919509">
    <w:abstractNumId w:val="22"/>
  </w:num>
  <w:num w:numId="9" w16cid:durableId="980580568">
    <w:abstractNumId w:val="17"/>
  </w:num>
  <w:num w:numId="10" w16cid:durableId="2014213362">
    <w:abstractNumId w:val="13"/>
  </w:num>
  <w:num w:numId="11" w16cid:durableId="1027290519">
    <w:abstractNumId w:val="28"/>
  </w:num>
  <w:num w:numId="12" w16cid:durableId="409815777">
    <w:abstractNumId w:val="26"/>
  </w:num>
  <w:num w:numId="13" w16cid:durableId="1050883429">
    <w:abstractNumId w:val="25"/>
  </w:num>
  <w:num w:numId="14" w16cid:durableId="793209901">
    <w:abstractNumId w:val="21"/>
  </w:num>
  <w:num w:numId="15" w16cid:durableId="81148083">
    <w:abstractNumId w:val="14"/>
  </w:num>
  <w:num w:numId="16" w16cid:durableId="48501667">
    <w:abstractNumId w:val="19"/>
  </w:num>
  <w:num w:numId="17" w16cid:durableId="1546747235">
    <w:abstractNumId w:val="10"/>
  </w:num>
  <w:num w:numId="18" w16cid:durableId="136731924">
    <w:abstractNumId w:val="20"/>
  </w:num>
  <w:num w:numId="19" w16cid:durableId="55111165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54E77"/>
    <w:rsid w:val="00060EF3"/>
    <w:rsid w:val="0007226C"/>
    <w:rsid w:val="000756BA"/>
    <w:rsid w:val="00076F2B"/>
    <w:rsid w:val="000876A4"/>
    <w:rsid w:val="00092615"/>
    <w:rsid w:val="000A3121"/>
    <w:rsid w:val="000A6985"/>
    <w:rsid w:val="000A7CCF"/>
    <w:rsid w:val="000B4CE2"/>
    <w:rsid w:val="000C00E5"/>
    <w:rsid w:val="000C3E5E"/>
    <w:rsid w:val="000C50E8"/>
    <w:rsid w:val="000D51E0"/>
    <w:rsid w:val="000E3FB6"/>
    <w:rsid w:val="000F76D7"/>
    <w:rsid w:val="00106B37"/>
    <w:rsid w:val="00121ACC"/>
    <w:rsid w:val="00122D02"/>
    <w:rsid w:val="001247D7"/>
    <w:rsid w:val="0014325F"/>
    <w:rsid w:val="00143EE7"/>
    <w:rsid w:val="001454C5"/>
    <w:rsid w:val="00150D50"/>
    <w:rsid w:val="001619E9"/>
    <w:rsid w:val="00170CCA"/>
    <w:rsid w:val="00180CA3"/>
    <w:rsid w:val="00184142"/>
    <w:rsid w:val="0019326F"/>
    <w:rsid w:val="00194C44"/>
    <w:rsid w:val="001B4A8A"/>
    <w:rsid w:val="001E0B26"/>
    <w:rsid w:val="001F4D83"/>
    <w:rsid w:val="00203431"/>
    <w:rsid w:val="002166A2"/>
    <w:rsid w:val="002260EF"/>
    <w:rsid w:val="0022781F"/>
    <w:rsid w:val="00231381"/>
    <w:rsid w:val="00231479"/>
    <w:rsid w:val="0023300D"/>
    <w:rsid w:val="002438EF"/>
    <w:rsid w:val="00245513"/>
    <w:rsid w:val="00250525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08EA"/>
    <w:rsid w:val="002A7088"/>
    <w:rsid w:val="002B23A1"/>
    <w:rsid w:val="002B2E23"/>
    <w:rsid w:val="002B7CB7"/>
    <w:rsid w:val="002D0A42"/>
    <w:rsid w:val="002D257D"/>
    <w:rsid w:val="002E507C"/>
    <w:rsid w:val="002E7218"/>
    <w:rsid w:val="002F1D87"/>
    <w:rsid w:val="002F35DC"/>
    <w:rsid w:val="002F6FB7"/>
    <w:rsid w:val="00300956"/>
    <w:rsid w:val="00316357"/>
    <w:rsid w:val="003175F0"/>
    <w:rsid w:val="00320DA4"/>
    <w:rsid w:val="003223C5"/>
    <w:rsid w:val="003347F8"/>
    <w:rsid w:val="003472EF"/>
    <w:rsid w:val="00353A8A"/>
    <w:rsid w:val="00354152"/>
    <w:rsid w:val="00363F74"/>
    <w:rsid w:val="00365EA3"/>
    <w:rsid w:val="003738D0"/>
    <w:rsid w:val="00375424"/>
    <w:rsid w:val="00381672"/>
    <w:rsid w:val="003847FB"/>
    <w:rsid w:val="003854B3"/>
    <w:rsid w:val="0039263C"/>
    <w:rsid w:val="00394CF2"/>
    <w:rsid w:val="00395B81"/>
    <w:rsid w:val="00397C19"/>
    <w:rsid w:val="003A5B09"/>
    <w:rsid w:val="003B2698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022E9"/>
    <w:rsid w:val="004168D5"/>
    <w:rsid w:val="004325E6"/>
    <w:rsid w:val="00443F15"/>
    <w:rsid w:val="00445328"/>
    <w:rsid w:val="004473E4"/>
    <w:rsid w:val="00450CB6"/>
    <w:rsid w:val="0045213B"/>
    <w:rsid w:val="00453415"/>
    <w:rsid w:val="00465676"/>
    <w:rsid w:val="00471BF9"/>
    <w:rsid w:val="004732C6"/>
    <w:rsid w:val="00480A70"/>
    <w:rsid w:val="00483C8F"/>
    <w:rsid w:val="00491840"/>
    <w:rsid w:val="004A0113"/>
    <w:rsid w:val="004A119E"/>
    <w:rsid w:val="004B2C4D"/>
    <w:rsid w:val="004C242E"/>
    <w:rsid w:val="004C2CD4"/>
    <w:rsid w:val="004C3D31"/>
    <w:rsid w:val="004C68C5"/>
    <w:rsid w:val="004D1F0F"/>
    <w:rsid w:val="004D3A5F"/>
    <w:rsid w:val="004D5CEA"/>
    <w:rsid w:val="004F6E62"/>
    <w:rsid w:val="004F7961"/>
    <w:rsid w:val="00504C02"/>
    <w:rsid w:val="00510052"/>
    <w:rsid w:val="0051095E"/>
    <w:rsid w:val="00513B8B"/>
    <w:rsid w:val="0051534B"/>
    <w:rsid w:val="0052168E"/>
    <w:rsid w:val="00524E55"/>
    <w:rsid w:val="00530A1C"/>
    <w:rsid w:val="00542A56"/>
    <w:rsid w:val="00546386"/>
    <w:rsid w:val="005464FB"/>
    <w:rsid w:val="00555E48"/>
    <w:rsid w:val="0057028D"/>
    <w:rsid w:val="0057371B"/>
    <w:rsid w:val="00574858"/>
    <w:rsid w:val="005774F0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D0C47"/>
    <w:rsid w:val="005D2EE2"/>
    <w:rsid w:val="005D6CA1"/>
    <w:rsid w:val="005F036C"/>
    <w:rsid w:val="005F6F2F"/>
    <w:rsid w:val="0061141F"/>
    <w:rsid w:val="006115FB"/>
    <w:rsid w:val="00626CF0"/>
    <w:rsid w:val="006309FF"/>
    <w:rsid w:val="00651E4C"/>
    <w:rsid w:val="00652B1F"/>
    <w:rsid w:val="006636A5"/>
    <w:rsid w:val="00664BCD"/>
    <w:rsid w:val="00665C08"/>
    <w:rsid w:val="006668AB"/>
    <w:rsid w:val="00666EC4"/>
    <w:rsid w:val="00667530"/>
    <w:rsid w:val="00675E5C"/>
    <w:rsid w:val="00677458"/>
    <w:rsid w:val="00685296"/>
    <w:rsid w:val="006A4F58"/>
    <w:rsid w:val="006B4E03"/>
    <w:rsid w:val="006C2849"/>
    <w:rsid w:val="006C368E"/>
    <w:rsid w:val="006D4206"/>
    <w:rsid w:val="006F0D88"/>
    <w:rsid w:val="006F50DC"/>
    <w:rsid w:val="0070029F"/>
    <w:rsid w:val="00705D53"/>
    <w:rsid w:val="00713049"/>
    <w:rsid w:val="00715714"/>
    <w:rsid w:val="007173B6"/>
    <w:rsid w:val="0072400E"/>
    <w:rsid w:val="007270C3"/>
    <w:rsid w:val="0072752D"/>
    <w:rsid w:val="00730C7B"/>
    <w:rsid w:val="00741315"/>
    <w:rsid w:val="0074146B"/>
    <w:rsid w:val="00743B79"/>
    <w:rsid w:val="00753CCD"/>
    <w:rsid w:val="0075761A"/>
    <w:rsid w:val="00766926"/>
    <w:rsid w:val="0077111C"/>
    <w:rsid w:val="00776D16"/>
    <w:rsid w:val="00777417"/>
    <w:rsid w:val="0077796F"/>
    <w:rsid w:val="00785EE1"/>
    <w:rsid w:val="00790BE5"/>
    <w:rsid w:val="00792831"/>
    <w:rsid w:val="00792CD8"/>
    <w:rsid w:val="00793A15"/>
    <w:rsid w:val="00793D7F"/>
    <w:rsid w:val="007A06CD"/>
    <w:rsid w:val="007A30C4"/>
    <w:rsid w:val="007A7F64"/>
    <w:rsid w:val="007B0740"/>
    <w:rsid w:val="007B3C47"/>
    <w:rsid w:val="007B4B9C"/>
    <w:rsid w:val="007C18C6"/>
    <w:rsid w:val="007C5F99"/>
    <w:rsid w:val="007D183C"/>
    <w:rsid w:val="007D4E04"/>
    <w:rsid w:val="007D7FD2"/>
    <w:rsid w:val="007F1161"/>
    <w:rsid w:val="007F3551"/>
    <w:rsid w:val="00804F23"/>
    <w:rsid w:val="00812C95"/>
    <w:rsid w:val="0081363D"/>
    <w:rsid w:val="00820D51"/>
    <w:rsid w:val="00832D37"/>
    <w:rsid w:val="00841634"/>
    <w:rsid w:val="008429D3"/>
    <w:rsid w:val="00852BF2"/>
    <w:rsid w:val="008571EF"/>
    <w:rsid w:val="00860366"/>
    <w:rsid w:val="00867AD5"/>
    <w:rsid w:val="00872E94"/>
    <w:rsid w:val="00886524"/>
    <w:rsid w:val="00890315"/>
    <w:rsid w:val="008903F7"/>
    <w:rsid w:val="008948DC"/>
    <w:rsid w:val="008A2620"/>
    <w:rsid w:val="008A7393"/>
    <w:rsid w:val="008B38E0"/>
    <w:rsid w:val="008B6335"/>
    <w:rsid w:val="008C13B0"/>
    <w:rsid w:val="008C4283"/>
    <w:rsid w:val="008C5035"/>
    <w:rsid w:val="008D777A"/>
    <w:rsid w:val="008E1391"/>
    <w:rsid w:val="008E5D18"/>
    <w:rsid w:val="009006AF"/>
    <w:rsid w:val="0091031B"/>
    <w:rsid w:val="00911BB5"/>
    <w:rsid w:val="00921A61"/>
    <w:rsid w:val="009224A4"/>
    <w:rsid w:val="009323F6"/>
    <w:rsid w:val="009324AF"/>
    <w:rsid w:val="00935EB8"/>
    <w:rsid w:val="00936EAE"/>
    <w:rsid w:val="0095234B"/>
    <w:rsid w:val="009673DD"/>
    <w:rsid w:val="00973CF1"/>
    <w:rsid w:val="00976169"/>
    <w:rsid w:val="0098153A"/>
    <w:rsid w:val="00997771"/>
    <w:rsid w:val="00997D09"/>
    <w:rsid w:val="009A68C3"/>
    <w:rsid w:val="009B1DCC"/>
    <w:rsid w:val="009C7A7F"/>
    <w:rsid w:val="009E2617"/>
    <w:rsid w:val="009E341A"/>
    <w:rsid w:val="00A0002E"/>
    <w:rsid w:val="00A10D81"/>
    <w:rsid w:val="00A2395C"/>
    <w:rsid w:val="00A251FD"/>
    <w:rsid w:val="00A26BA0"/>
    <w:rsid w:val="00A275C4"/>
    <w:rsid w:val="00A363E9"/>
    <w:rsid w:val="00A43A3F"/>
    <w:rsid w:val="00A43DD2"/>
    <w:rsid w:val="00A70F93"/>
    <w:rsid w:val="00A77821"/>
    <w:rsid w:val="00A94422"/>
    <w:rsid w:val="00AA26FE"/>
    <w:rsid w:val="00AA56C4"/>
    <w:rsid w:val="00AB031C"/>
    <w:rsid w:val="00AB7AB9"/>
    <w:rsid w:val="00AC5FA9"/>
    <w:rsid w:val="00AD0D35"/>
    <w:rsid w:val="00AD11D0"/>
    <w:rsid w:val="00AD180D"/>
    <w:rsid w:val="00AE6706"/>
    <w:rsid w:val="00AF4F13"/>
    <w:rsid w:val="00B05D6A"/>
    <w:rsid w:val="00B133F2"/>
    <w:rsid w:val="00B21155"/>
    <w:rsid w:val="00B24B2A"/>
    <w:rsid w:val="00B261DA"/>
    <w:rsid w:val="00B275BB"/>
    <w:rsid w:val="00B278AE"/>
    <w:rsid w:val="00B27DCE"/>
    <w:rsid w:val="00B300E6"/>
    <w:rsid w:val="00B37350"/>
    <w:rsid w:val="00B40116"/>
    <w:rsid w:val="00B41DE0"/>
    <w:rsid w:val="00B527D9"/>
    <w:rsid w:val="00B56EB8"/>
    <w:rsid w:val="00B63BFB"/>
    <w:rsid w:val="00B71B2A"/>
    <w:rsid w:val="00B77C09"/>
    <w:rsid w:val="00B8121D"/>
    <w:rsid w:val="00B83546"/>
    <w:rsid w:val="00B845A8"/>
    <w:rsid w:val="00B90494"/>
    <w:rsid w:val="00B94150"/>
    <w:rsid w:val="00BC13C9"/>
    <w:rsid w:val="00BC4327"/>
    <w:rsid w:val="00BC52BE"/>
    <w:rsid w:val="00BD7C88"/>
    <w:rsid w:val="00BE2494"/>
    <w:rsid w:val="00BF78A3"/>
    <w:rsid w:val="00C05250"/>
    <w:rsid w:val="00C06F5C"/>
    <w:rsid w:val="00C15710"/>
    <w:rsid w:val="00C20A45"/>
    <w:rsid w:val="00C31F7C"/>
    <w:rsid w:val="00C33BC2"/>
    <w:rsid w:val="00C356BB"/>
    <w:rsid w:val="00C510A4"/>
    <w:rsid w:val="00C524C6"/>
    <w:rsid w:val="00C5303E"/>
    <w:rsid w:val="00C54666"/>
    <w:rsid w:val="00C61225"/>
    <w:rsid w:val="00C61875"/>
    <w:rsid w:val="00C70E58"/>
    <w:rsid w:val="00C7360C"/>
    <w:rsid w:val="00C7379B"/>
    <w:rsid w:val="00C758BC"/>
    <w:rsid w:val="00C76370"/>
    <w:rsid w:val="00C8171B"/>
    <w:rsid w:val="00C91BCB"/>
    <w:rsid w:val="00CA38C9"/>
    <w:rsid w:val="00CA4748"/>
    <w:rsid w:val="00CB14EE"/>
    <w:rsid w:val="00CB4DF1"/>
    <w:rsid w:val="00CB6BC3"/>
    <w:rsid w:val="00CC40CE"/>
    <w:rsid w:val="00CC5D5F"/>
    <w:rsid w:val="00CC7BB8"/>
    <w:rsid w:val="00CD4FD8"/>
    <w:rsid w:val="00CD55DE"/>
    <w:rsid w:val="00CE78B7"/>
    <w:rsid w:val="00CF0A40"/>
    <w:rsid w:val="00CF3727"/>
    <w:rsid w:val="00CF6CB2"/>
    <w:rsid w:val="00D015CD"/>
    <w:rsid w:val="00D1121D"/>
    <w:rsid w:val="00D158F4"/>
    <w:rsid w:val="00D168A9"/>
    <w:rsid w:val="00D2391D"/>
    <w:rsid w:val="00D24A47"/>
    <w:rsid w:val="00D27C23"/>
    <w:rsid w:val="00D3202A"/>
    <w:rsid w:val="00D32287"/>
    <w:rsid w:val="00D40213"/>
    <w:rsid w:val="00D41E54"/>
    <w:rsid w:val="00D43887"/>
    <w:rsid w:val="00D446FE"/>
    <w:rsid w:val="00D45A85"/>
    <w:rsid w:val="00D46375"/>
    <w:rsid w:val="00D50ECD"/>
    <w:rsid w:val="00D567CE"/>
    <w:rsid w:val="00D578D4"/>
    <w:rsid w:val="00D61922"/>
    <w:rsid w:val="00D67801"/>
    <w:rsid w:val="00D67BA6"/>
    <w:rsid w:val="00D67C95"/>
    <w:rsid w:val="00D7012C"/>
    <w:rsid w:val="00D75E3C"/>
    <w:rsid w:val="00D8573F"/>
    <w:rsid w:val="00D90501"/>
    <w:rsid w:val="00DB2404"/>
    <w:rsid w:val="00DC0396"/>
    <w:rsid w:val="00DD4793"/>
    <w:rsid w:val="00DD7591"/>
    <w:rsid w:val="00DE15A6"/>
    <w:rsid w:val="00DF5677"/>
    <w:rsid w:val="00DF5E2A"/>
    <w:rsid w:val="00DF7B0A"/>
    <w:rsid w:val="00E06C7C"/>
    <w:rsid w:val="00E11E39"/>
    <w:rsid w:val="00E1339C"/>
    <w:rsid w:val="00E13797"/>
    <w:rsid w:val="00E26D73"/>
    <w:rsid w:val="00E33E20"/>
    <w:rsid w:val="00E364FA"/>
    <w:rsid w:val="00E6301A"/>
    <w:rsid w:val="00E6373B"/>
    <w:rsid w:val="00E70579"/>
    <w:rsid w:val="00E82012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BB5"/>
    <w:rsid w:val="00F46DA1"/>
    <w:rsid w:val="00F50E54"/>
    <w:rsid w:val="00F51039"/>
    <w:rsid w:val="00F61428"/>
    <w:rsid w:val="00F62670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0689"/>
    <w:rsid w:val="00FB0A10"/>
    <w:rsid w:val="00FB29AB"/>
    <w:rsid w:val="00FB57A2"/>
    <w:rsid w:val="00FB645E"/>
    <w:rsid w:val="00FC54F3"/>
    <w:rsid w:val="00FD3207"/>
    <w:rsid w:val="00FE7BD4"/>
    <w:rsid w:val="00FF0635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1A5D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,L1,Akapit z listą5,CW_Lista,normalny tekst,Wypunktowanie,paragraf,BulletC,Obiekt,RR PGE Akapit z listą,Styl 1,Citation List,본문(내용),List_Paragraph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qFormat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,L1 Znak,Akapit z listą5 Znak,CW_Lista Znak,normalny tekst Znak,Wypunktowanie Znak,paragraf Znak,BulletC Znak,Obiekt Znak"/>
    <w:link w:val="Akapitzlist"/>
    <w:uiPriority w:val="34"/>
    <w:qFormat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3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2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4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7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5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6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75761A"/>
    <w:pPr>
      <w:suppressAutoHyphens/>
      <w:autoSpaceDE/>
      <w:adjustRightInd/>
      <w:textAlignment w:val="baseline"/>
    </w:pPr>
    <w:rPr>
      <w:rFonts w:ascii="Courier New" w:hAnsi="Courier New"/>
      <w:kern w:val="3"/>
    </w:rPr>
  </w:style>
  <w:style w:type="character" w:customStyle="1" w:styleId="StrongEmphasis">
    <w:name w:val="Strong Emphasis"/>
    <w:rsid w:val="00AB031C"/>
    <w:rPr>
      <w:b/>
      <w:bCs/>
    </w:rPr>
  </w:style>
  <w:style w:type="table" w:customStyle="1" w:styleId="Tabelalisty4akcent51">
    <w:name w:val="Tabela listy 4 — akcent 51"/>
    <w:basedOn w:val="Standardowy"/>
    <w:uiPriority w:val="49"/>
    <w:rsid w:val="00A2395C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le-06">
    <w:name w:val="title-06"/>
    <w:basedOn w:val="Domylnaczcionkaakapitu"/>
    <w:rsid w:val="00BC4327"/>
  </w:style>
  <w:style w:type="character" w:customStyle="1" w:styleId="model-name">
    <w:name w:val="model-name"/>
    <w:basedOn w:val="Domylnaczcionkaakapitu"/>
    <w:rsid w:val="00BC4327"/>
  </w:style>
  <w:style w:type="character" w:customStyle="1" w:styleId="hps">
    <w:name w:val="hps"/>
    <w:rsid w:val="00BC4327"/>
  </w:style>
  <w:style w:type="character" w:customStyle="1" w:styleId="atn">
    <w:name w:val="atn"/>
    <w:rsid w:val="00BC4327"/>
  </w:style>
  <w:style w:type="paragraph" w:customStyle="1" w:styleId="StyleBefore3pt">
    <w:name w:val="Style Before:  3 pt"/>
    <w:basedOn w:val="Normalny"/>
    <w:rsid w:val="00BC4327"/>
    <w:pPr>
      <w:spacing w:before="60" w:line="240" w:lineRule="auto"/>
    </w:pPr>
    <w:rPr>
      <w:rFonts w:ascii="Frutiger Roman" w:eastAsia="PMingLiU" w:hAnsi="Frutiger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7836-5D30-4BB3-AF42-11A6958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Użytkownik systemu Windows</cp:lastModifiedBy>
  <cp:revision>2</cp:revision>
  <cp:lastPrinted>2022-07-01T10:51:00Z</cp:lastPrinted>
  <dcterms:created xsi:type="dcterms:W3CDTF">2022-07-01T10:52:00Z</dcterms:created>
  <dcterms:modified xsi:type="dcterms:W3CDTF">2022-07-01T10:52:00Z</dcterms:modified>
</cp:coreProperties>
</file>