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3E33" w14:textId="77777777" w:rsidR="007A6CA4" w:rsidRDefault="007A6CA4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060CA2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100CB6EF" w:rsidR="001D0224" w:rsidRPr="00FF064E" w:rsidRDefault="00EE1E1D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Znak sprawy  </w:t>
      </w:r>
      <w:r w:rsidR="00CA6873" w:rsidRPr="00FF064E">
        <w:rPr>
          <w:rFonts w:asciiTheme="majorHAnsi" w:hAnsiTheme="majorHAnsi" w:cs="Times New Roman"/>
          <w:b/>
          <w:sz w:val="24"/>
          <w:szCs w:val="24"/>
        </w:rPr>
        <w:t>ZDP.26.2</w:t>
      </w:r>
      <w:r w:rsidRPr="00FF064E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59F43" w14:textId="697FA3FB" w:rsidR="00FA3A97" w:rsidRPr="004F5FC3" w:rsidRDefault="00FA3A97" w:rsidP="004F5FC3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04FDC2FF" w14:textId="5C93C50F" w:rsidR="00FA3A97" w:rsidRPr="00EE1E1D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53246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FF064E" w:rsidRDefault="00FA3A97" w:rsidP="00FA3A97">
      <w:pPr>
        <w:rPr>
          <w:rFonts w:asciiTheme="majorHAnsi" w:hAnsiTheme="majorHAnsi" w:cs="Times New Roman"/>
          <w:sz w:val="24"/>
          <w:szCs w:val="24"/>
          <w:lang w:val="en-US"/>
        </w:rPr>
      </w:pPr>
    </w:p>
    <w:p w14:paraId="480AA9FC" w14:textId="3BE55D51" w:rsidR="00E4470B" w:rsidRPr="00FF064E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FF064E">
        <w:rPr>
          <w:rFonts w:asciiTheme="majorHAnsi" w:hAnsiTheme="majorHAnsi" w:cs="Times New Roman"/>
          <w:sz w:val="24"/>
          <w:szCs w:val="24"/>
        </w:rPr>
        <w:t xml:space="preserve"> o przetargu na</w:t>
      </w:r>
      <w:r w:rsidR="00A95B1C" w:rsidRPr="00FF064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EE1E1D" w:rsidRPr="00FF064E">
        <w:rPr>
          <w:rFonts w:asciiTheme="majorHAnsi" w:hAnsiTheme="majorHAnsi" w:cs="Times New Roman"/>
          <w:b/>
          <w:sz w:val="24"/>
          <w:szCs w:val="24"/>
        </w:rPr>
        <w:t>przebudiwę</w:t>
      </w:r>
      <w:proofErr w:type="spellEnd"/>
      <w:r w:rsidR="00A95B1C" w:rsidRPr="00FF064E">
        <w:rPr>
          <w:rFonts w:asciiTheme="majorHAnsi" w:hAnsiTheme="majorHAnsi" w:cs="Times New Roman"/>
          <w:b/>
          <w:sz w:val="24"/>
          <w:szCs w:val="24"/>
        </w:rPr>
        <w:t xml:space="preserve"> dróg powiatowych </w:t>
      </w:r>
      <w:r w:rsidRPr="00FF064E">
        <w:rPr>
          <w:rFonts w:asciiTheme="majorHAnsi" w:hAnsiTheme="majorHAnsi" w:cs="Times New Roman"/>
          <w:sz w:val="24"/>
          <w:szCs w:val="24"/>
        </w:rPr>
        <w:t>of</w:t>
      </w:r>
      <w:r w:rsidR="00262402" w:rsidRPr="00FF064E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FF064E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FF064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F064E">
        <w:rPr>
          <w:rFonts w:asciiTheme="majorHAnsi" w:hAnsiTheme="majorHAnsi" w:cs="Times New Roman"/>
          <w:sz w:val="24"/>
          <w:szCs w:val="24"/>
        </w:rPr>
        <w:t>za cenę:</w:t>
      </w:r>
    </w:p>
    <w:p w14:paraId="62AEC076" w14:textId="2149CD54" w:rsidR="00FA3A97" w:rsidRPr="00FF064E" w:rsidRDefault="004F5FC3" w:rsidP="004F5FC3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F064E">
        <w:rPr>
          <w:rFonts w:asciiTheme="majorHAnsi" w:hAnsiTheme="majorHAnsi" w:cstheme="majorHAnsi"/>
          <w:b/>
          <w:sz w:val="24"/>
          <w:szCs w:val="24"/>
        </w:rPr>
        <w:t xml:space="preserve">Część I  </w:t>
      </w:r>
      <w:r w:rsidRPr="00FF064E">
        <w:rPr>
          <w:rFonts w:asciiTheme="majorHAnsi" w:hAnsiTheme="majorHAnsi" w:cstheme="majorHAnsi"/>
          <w:b/>
        </w:rPr>
        <w:t>przebudowa drogi powiatowej nr 2590C Kicko – Piotrków Kujawski na odcinku od km 7+553 do km 8+551.</w:t>
      </w:r>
    </w:p>
    <w:p w14:paraId="651A5D76" w14:textId="77777777" w:rsidR="00FA3A97" w:rsidRPr="00FF064E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>netto</w:t>
      </w:r>
      <w:r w:rsidRPr="00FF064E">
        <w:rPr>
          <w:rFonts w:asciiTheme="majorHAnsi" w:hAnsiTheme="majorHAnsi" w:cs="Times New Roman"/>
          <w:sz w:val="24"/>
          <w:szCs w:val="24"/>
        </w:rPr>
        <w:tab/>
      </w:r>
      <w:r w:rsidRPr="00FF064E">
        <w:rPr>
          <w:rFonts w:asciiTheme="majorHAnsi" w:hAnsiTheme="majorHAnsi" w:cs="Times New Roman"/>
          <w:sz w:val="24"/>
          <w:szCs w:val="24"/>
        </w:rPr>
        <w:tab/>
      </w:r>
      <w:r w:rsidRPr="00FF064E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FF064E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>podatek VAT 23%</w:t>
      </w:r>
      <w:r w:rsidRPr="00FF064E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FF064E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>brutto</w:t>
      </w:r>
      <w:r w:rsidRPr="00FF064E">
        <w:rPr>
          <w:rFonts w:asciiTheme="majorHAnsi" w:hAnsiTheme="majorHAnsi" w:cs="Times New Roman"/>
          <w:sz w:val="24"/>
          <w:szCs w:val="24"/>
        </w:rPr>
        <w:tab/>
      </w:r>
      <w:r w:rsidRPr="00FF064E">
        <w:rPr>
          <w:rFonts w:asciiTheme="majorHAnsi" w:hAnsiTheme="majorHAnsi" w:cs="Times New Roman"/>
          <w:sz w:val="24"/>
          <w:szCs w:val="24"/>
        </w:rPr>
        <w:tab/>
      </w:r>
      <w:r w:rsidRPr="00FF064E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B1115D4" w14:textId="63383FF7" w:rsidR="00D17CBB" w:rsidRPr="00FF064E" w:rsidRDefault="00D15E97" w:rsidP="00FA3A97">
      <w:pPr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FF064E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FF064E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673403C4" w14:textId="518155BC" w:rsidR="00B54A48" w:rsidRPr="00FF064E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FF064E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FF064E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FF064E">
        <w:rPr>
          <w:rFonts w:asciiTheme="majorHAnsi" w:hAnsiTheme="majorHAnsi" w:cs="Times New Roman"/>
          <w:sz w:val="24"/>
          <w:szCs w:val="24"/>
        </w:rPr>
        <w:t>2 miesię</w:t>
      </w:r>
      <w:r w:rsidRPr="00FF064E">
        <w:rPr>
          <w:rFonts w:asciiTheme="majorHAnsi" w:hAnsiTheme="majorHAnsi" w:cs="Times New Roman"/>
          <w:sz w:val="24"/>
          <w:szCs w:val="24"/>
        </w:rPr>
        <w:t>c</w:t>
      </w:r>
      <w:r w:rsidR="00AF40D1" w:rsidRPr="00FF064E">
        <w:rPr>
          <w:rFonts w:asciiTheme="majorHAnsi" w:hAnsiTheme="majorHAnsi" w:cs="Times New Roman"/>
          <w:sz w:val="24"/>
          <w:szCs w:val="24"/>
        </w:rPr>
        <w:t>y</w:t>
      </w:r>
      <w:r w:rsidRPr="00FF064E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019CF17" w14:textId="2756E190" w:rsidR="00AF40D1" w:rsidRPr="00FF064E" w:rsidRDefault="004F5FC3" w:rsidP="004F5FC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F064E">
        <w:rPr>
          <w:rFonts w:asciiTheme="majorHAnsi" w:hAnsiTheme="majorHAnsi" w:cstheme="majorHAnsi"/>
          <w:b/>
          <w:sz w:val="24"/>
          <w:szCs w:val="24"/>
        </w:rPr>
        <w:t>Część II  przebudowa drogi powiatowej nr 2845C ul. Szkolnej na odcinku od km 0+032 do km 0+459.</w:t>
      </w:r>
    </w:p>
    <w:p w14:paraId="292A954D" w14:textId="77777777" w:rsidR="00AF40D1" w:rsidRPr="00FF064E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FF064E">
        <w:rPr>
          <w:rFonts w:asciiTheme="majorHAnsi" w:hAnsiTheme="majorHAnsi" w:cs="Times New Roman"/>
          <w:b/>
          <w:sz w:val="24"/>
          <w:szCs w:val="24"/>
        </w:rPr>
        <w:t>netto</w:t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1AE6CD5" w14:textId="28D4B0A2" w:rsidR="00AF40D1" w:rsidRPr="00FF064E" w:rsidRDefault="00542F2F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FF064E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FF064E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7B921A9E" w14:textId="77777777" w:rsidR="00AF40D1" w:rsidRPr="00FF064E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FF064E">
        <w:rPr>
          <w:rFonts w:asciiTheme="majorHAnsi" w:hAnsiTheme="majorHAnsi" w:cs="Times New Roman"/>
          <w:b/>
          <w:sz w:val="24"/>
          <w:szCs w:val="24"/>
        </w:rPr>
        <w:t>brutto</w:t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297F1346" w14:textId="39EA0E6D" w:rsidR="00D17CBB" w:rsidRPr="00FF064E" w:rsidRDefault="00D15E97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FF064E">
        <w:rPr>
          <w:rFonts w:asciiTheme="majorHAnsi" w:hAnsiTheme="majorHAnsi" w:cs="Times New Roman"/>
          <w:b/>
          <w:sz w:val="24"/>
          <w:szCs w:val="24"/>
        </w:rPr>
        <w:t>słownie:......</w:t>
      </w:r>
      <w:r w:rsidR="00AF40D1" w:rsidRPr="00FF064E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1139E712" w14:textId="2C8967AD" w:rsidR="00AF40D1" w:rsidRPr="00FF064E" w:rsidRDefault="00AF40D1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F064E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FF064E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FF064E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27DC4BD1" w14:textId="4B18272E" w:rsidR="00EE1E1D" w:rsidRPr="00FF064E" w:rsidRDefault="004F5FC3" w:rsidP="004F5FC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F064E">
        <w:rPr>
          <w:rFonts w:asciiTheme="majorHAnsi" w:hAnsiTheme="majorHAnsi" w:cstheme="majorHAnsi"/>
          <w:b/>
          <w:sz w:val="24"/>
          <w:szCs w:val="24"/>
        </w:rPr>
        <w:t>Część III przebudowa drogi powiatowej nr 2831C Pamiątka - Lubraniec na odcinku od km 9+814 do km 10+209.</w:t>
      </w:r>
    </w:p>
    <w:p w14:paraId="495547B3" w14:textId="77777777" w:rsidR="00EE1E1D" w:rsidRPr="00FF064E" w:rsidRDefault="00EE1E1D" w:rsidP="00EE1E1D">
      <w:pPr>
        <w:rPr>
          <w:rFonts w:asciiTheme="majorHAnsi" w:hAnsiTheme="majorHAnsi" w:cs="Times New Roman"/>
          <w:b/>
          <w:sz w:val="24"/>
          <w:szCs w:val="24"/>
        </w:rPr>
      </w:pPr>
      <w:r w:rsidRPr="00FF064E">
        <w:rPr>
          <w:rFonts w:asciiTheme="majorHAnsi" w:hAnsiTheme="majorHAnsi" w:cs="Times New Roman"/>
          <w:b/>
          <w:sz w:val="24"/>
          <w:szCs w:val="24"/>
        </w:rPr>
        <w:t>netto</w:t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</w:r>
      <w:r w:rsidRPr="00FF064E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7AC6F66" w14:textId="77777777" w:rsidR="00EE1E1D" w:rsidRPr="003833DB" w:rsidRDefault="00EE1E1D" w:rsidP="00EE1E1D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3833DB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5D3A7FEF" w14:textId="77777777" w:rsidR="00EE1E1D" w:rsidRPr="003833DB" w:rsidRDefault="00EE1E1D" w:rsidP="00EE1E1D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brutto</w:t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597B9C06" w14:textId="2BFBBA22" w:rsidR="00EE1E1D" w:rsidRPr="00EE1E1D" w:rsidRDefault="00EE1E1D" w:rsidP="00EE1E1D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słownie:...............................................................................................................................</w:t>
      </w:r>
    </w:p>
    <w:p w14:paraId="7C822542" w14:textId="55ECDE15" w:rsidR="00EE1E1D" w:rsidRPr="00962185" w:rsidRDefault="00EE1E1D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</w:t>
      </w:r>
      <w:r>
        <w:rPr>
          <w:rFonts w:asciiTheme="majorHAnsi" w:hAnsiTheme="majorHAnsi" w:cs="Times New Roman"/>
          <w:sz w:val="24"/>
          <w:szCs w:val="24"/>
        </w:rPr>
        <w:t>cji jakości wynosi 12 miesięcy)</w:t>
      </w:r>
    </w:p>
    <w:p w14:paraId="6B4B9F89" w14:textId="7A53C39E" w:rsidR="00BF18BE" w:rsidRPr="00962185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2. </w:t>
      </w:r>
      <w:r w:rsidR="002772A9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53B09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453B0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lastRenderedPageBreak/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0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0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510FCB90" w14:textId="0DBAE64D" w:rsidR="00FA3A97" w:rsidRPr="00962185" w:rsidRDefault="00FA3A97" w:rsidP="00FA3A97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6601297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4E4B46" w14:textId="77777777" w:rsidR="00EE1E1D" w:rsidRPr="00962185" w:rsidRDefault="00EE1E1D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3F247C" w14:textId="77777777" w:rsidR="00C20880" w:rsidRDefault="00C20880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   </w:t>
      </w:r>
    </w:p>
    <w:p w14:paraId="017D4D79" w14:textId="77777777" w:rsidR="00453B09" w:rsidRDefault="00453B09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6492CD18" w14:textId="77777777" w:rsidR="00144B03" w:rsidRDefault="00144B03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4076D264" w14:textId="77777777" w:rsidR="00875606" w:rsidRPr="00F2216C" w:rsidRDefault="00875606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bookmarkStart w:id="1" w:name="_GoBack"/>
      <w:bookmarkEnd w:id="1"/>
    </w:p>
    <w:sectPr w:rsidR="00875606" w:rsidRPr="00F2216C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0985" w14:textId="77777777" w:rsidR="00EB0A99" w:rsidRDefault="00EB0A99">
      <w:pPr>
        <w:spacing w:line="240" w:lineRule="auto"/>
      </w:pPr>
      <w:r>
        <w:separator/>
      </w:r>
    </w:p>
  </w:endnote>
  <w:endnote w:type="continuationSeparator" w:id="0">
    <w:p w14:paraId="1E982E1B" w14:textId="77777777" w:rsidR="00EB0A99" w:rsidRDefault="00EB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94CF" w14:textId="77777777" w:rsidR="00EB0A99" w:rsidRDefault="00EB0A99">
      <w:pPr>
        <w:spacing w:line="240" w:lineRule="auto"/>
      </w:pPr>
      <w:r>
        <w:separator/>
      </w:r>
    </w:p>
  </w:footnote>
  <w:footnote w:type="continuationSeparator" w:id="0">
    <w:p w14:paraId="74EA44E2" w14:textId="77777777" w:rsidR="00EB0A99" w:rsidRDefault="00EB0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0A99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064E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75D2-C425-49E4-B20B-1807993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246</cp:revision>
  <cp:lastPrinted>2023-12-12T09:04:00Z</cp:lastPrinted>
  <dcterms:created xsi:type="dcterms:W3CDTF">2021-03-22T07:10:00Z</dcterms:created>
  <dcterms:modified xsi:type="dcterms:W3CDTF">2024-01-31T09:09:00Z</dcterms:modified>
</cp:coreProperties>
</file>