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83A2" w14:textId="694137CD" w:rsidR="00CF3533" w:rsidRPr="00CF3533" w:rsidRDefault="00CF3533" w:rsidP="00CF3533">
      <w:pPr>
        <w:pStyle w:val="Tytu"/>
        <w:jc w:val="right"/>
        <w:rPr>
          <w:bCs/>
          <w:sz w:val="22"/>
          <w:szCs w:val="22"/>
        </w:rPr>
      </w:pPr>
      <w:r w:rsidRPr="00CF3533">
        <w:rPr>
          <w:bCs/>
          <w:sz w:val="22"/>
          <w:szCs w:val="22"/>
        </w:rPr>
        <w:t>Załącznik nr 1</w:t>
      </w:r>
    </w:p>
    <w:p w14:paraId="35B75CA0" w14:textId="5C27AA84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33D0AD16" w:rsidR="001F6590" w:rsidRPr="00CF3533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</w:rPr>
      </w:pPr>
      <w:r w:rsidRPr="00CF3533">
        <w:rPr>
          <w:rFonts w:ascii="Arial" w:hAnsi="Arial" w:cs="Arial"/>
          <w:b/>
          <w:bCs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12A68510" w:rsidR="00FB489C" w:rsidRPr="001F6590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6DB0641" w14:textId="77777777" w:rsidR="009E340D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 xml:space="preserve">NIP: , </w:t>
      </w:r>
    </w:p>
    <w:p w14:paraId="45457666" w14:textId="1C2C2662" w:rsidR="001F6590" w:rsidRPr="00587CB7" w:rsidRDefault="009B4245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 xml:space="preserve">Regon: </w:t>
      </w:r>
    </w:p>
    <w:p w14:paraId="4D592BD8" w14:textId="1496A28F" w:rsidR="001F6590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>Numer tel.:</w:t>
      </w:r>
    </w:p>
    <w:p w14:paraId="71E6FB59" w14:textId="730FB654" w:rsidR="001F6590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>Adres email:</w:t>
      </w:r>
    </w:p>
    <w:p w14:paraId="605CF49C" w14:textId="3600E5D3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  <w:r w:rsidR="007F3D66">
        <w:rPr>
          <w:rFonts w:ascii="Arial" w:hAnsi="Arial" w:cs="Arial"/>
          <w:bCs/>
          <w:sz w:val="22"/>
          <w:szCs w:val="22"/>
        </w:rPr>
        <w:t xml:space="preserve"> </w:t>
      </w:r>
    </w:p>
    <w:p w14:paraId="13219628" w14:textId="0118E9DE" w:rsidR="001F6590" w:rsidRPr="008F43C2" w:rsidRDefault="007F3D66" w:rsidP="001C72D1">
      <w:pPr>
        <w:pStyle w:val="Akapitzlist"/>
        <w:spacing w:before="120" w:line="276" w:lineRule="auto"/>
        <w:ind w:left="425"/>
        <w:rPr>
          <w:rFonts w:ascii="Arial" w:hAnsi="Arial" w:cs="Arial"/>
          <w:bCs/>
          <w:sz w:val="22"/>
          <w:szCs w:val="22"/>
        </w:rPr>
      </w:pPr>
      <w:bookmarkStart w:id="0" w:name="_Hlk132798753"/>
      <w:r w:rsidRPr="00C25FFB">
        <w:rPr>
          <w:rFonts w:ascii="Arial" w:hAnsi="Arial" w:cs="Arial"/>
          <w:b/>
          <w:sz w:val="22"/>
          <w:szCs w:val="22"/>
        </w:rPr>
        <w:t>„</w:t>
      </w:r>
      <w:r w:rsidR="001C72D1">
        <w:rPr>
          <w:rFonts w:ascii="Arial" w:hAnsi="Arial" w:cs="Arial"/>
          <w:b/>
          <w:sz w:val="22"/>
          <w:szCs w:val="22"/>
        </w:rPr>
        <w:t xml:space="preserve">Dostawa </w:t>
      </w:r>
      <w:r w:rsidR="007B20F4">
        <w:rPr>
          <w:rFonts w:ascii="Arial" w:hAnsi="Arial" w:cs="Arial"/>
          <w:b/>
          <w:sz w:val="22"/>
          <w:szCs w:val="22"/>
        </w:rPr>
        <w:t>paliwa</w:t>
      </w:r>
      <w:r w:rsidR="001C72D1">
        <w:rPr>
          <w:rFonts w:ascii="Arial" w:hAnsi="Arial" w:cs="Arial"/>
          <w:b/>
          <w:sz w:val="22"/>
          <w:szCs w:val="22"/>
        </w:rPr>
        <w:t xml:space="preserve"> żeglugowego </w:t>
      </w:r>
      <w:proofErr w:type="spellStart"/>
      <w:r w:rsidR="007B20F4">
        <w:rPr>
          <w:rFonts w:ascii="Arial" w:hAnsi="Arial" w:cs="Arial"/>
          <w:b/>
          <w:sz w:val="22"/>
          <w:szCs w:val="22"/>
        </w:rPr>
        <w:t>MGO</w:t>
      </w:r>
      <w:proofErr w:type="spellEnd"/>
      <w:r w:rsidR="007B2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20F4">
        <w:rPr>
          <w:rFonts w:ascii="Arial" w:hAnsi="Arial" w:cs="Arial"/>
          <w:b/>
          <w:sz w:val="22"/>
          <w:szCs w:val="22"/>
        </w:rPr>
        <w:t>DMA</w:t>
      </w:r>
      <w:proofErr w:type="spellEnd"/>
      <w:r w:rsidR="007B20F4">
        <w:rPr>
          <w:rFonts w:ascii="Arial" w:hAnsi="Arial" w:cs="Arial"/>
          <w:b/>
          <w:sz w:val="22"/>
          <w:szCs w:val="22"/>
        </w:rPr>
        <w:t xml:space="preserve"> </w:t>
      </w:r>
      <w:r w:rsidR="001C72D1">
        <w:rPr>
          <w:rFonts w:ascii="Arial" w:hAnsi="Arial" w:cs="Arial"/>
          <w:b/>
          <w:sz w:val="22"/>
          <w:szCs w:val="22"/>
        </w:rPr>
        <w:t>dla jednostek pływających Głównego Inspektoratu Rybołówstwa Morskiego</w:t>
      </w:r>
      <w:r w:rsidR="00C25FFB" w:rsidRPr="00C25FFB">
        <w:rPr>
          <w:rFonts w:ascii="Arial" w:hAnsi="Arial" w:cs="Arial"/>
          <w:b/>
          <w:sz w:val="22"/>
          <w:szCs w:val="22"/>
        </w:rPr>
        <w:t>”</w:t>
      </w:r>
      <w:r w:rsidR="008F43C2" w:rsidRPr="00C25FFB">
        <w:rPr>
          <w:rFonts w:ascii="Arial" w:hAnsi="Arial" w:cs="Arial"/>
          <w:b/>
          <w:sz w:val="22"/>
          <w:szCs w:val="22"/>
        </w:rPr>
        <w:t>.</w:t>
      </w:r>
      <w:r w:rsidR="00BE2AF9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068DA054" w14:textId="020738AD" w:rsidR="00881469" w:rsidRDefault="0079789B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słownie: </w:t>
      </w:r>
      <w:r>
        <w:rPr>
          <w:rFonts w:ascii="Arial" w:hAnsi="Arial" w:cs="Arial"/>
          <w:bCs/>
          <w:color w:val="auto"/>
          <w:sz w:val="22"/>
          <w:szCs w:val="22"/>
        </w:rPr>
        <w:t>(</w:t>
      </w:r>
      <w:r w:rsidR="008F43C2">
        <w:rPr>
          <w:rFonts w:ascii="Arial" w:hAnsi="Arial" w:cs="Arial"/>
          <w:bCs/>
          <w:color w:val="auto"/>
          <w:sz w:val="22"/>
          <w:szCs w:val="22"/>
        </w:rPr>
        <w:t>złotych</w:t>
      </w:r>
      <w:r>
        <w:rPr>
          <w:rFonts w:ascii="Arial" w:hAnsi="Arial" w:cs="Arial"/>
          <w:bCs/>
          <w:color w:val="auto"/>
          <w:sz w:val="22"/>
          <w:szCs w:val="22"/>
        </w:rPr>
        <w:t>)</w:t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>
        <w:rPr>
          <w:rFonts w:ascii="Arial" w:hAnsi="Arial" w:cs="Arial"/>
          <w:bCs/>
          <w:color w:val="auto"/>
          <w:sz w:val="22"/>
          <w:szCs w:val="22"/>
        </w:rPr>
        <w:t>podatek VAT: zł, w stawce VAT: %</w:t>
      </w:r>
      <w:r w:rsidR="008F43C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A15EA4F" w14:textId="58CA45C0" w:rsidR="006E62E7" w:rsidRDefault="006E62E7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Wyliczenie</w:t>
      </w:r>
      <w:r w:rsidR="008B441A">
        <w:rPr>
          <w:rFonts w:ascii="Arial" w:hAnsi="Arial" w:cs="Arial"/>
          <w:bCs/>
          <w:color w:val="auto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018"/>
        <w:gridCol w:w="2282"/>
        <w:gridCol w:w="2568"/>
        <w:gridCol w:w="2258"/>
      </w:tblGrid>
      <w:tr w:rsidR="006E62E7" w:rsidRPr="006E62E7" w14:paraId="60CF4ADD" w14:textId="77777777" w:rsidTr="006E62E7">
        <w:trPr>
          <w:cantSplit/>
          <w:trHeight w:val="1188"/>
          <w:jc w:val="center"/>
        </w:trPr>
        <w:tc>
          <w:tcPr>
            <w:tcW w:w="260" w:type="pct"/>
            <w:vAlign w:val="center"/>
          </w:tcPr>
          <w:p w14:paraId="6958B18A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48" w:type="pct"/>
            <w:vAlign w:val="center"/>
          </w:tcPr>
          <w:p w14:paraId="0A9FF725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Rodzaj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 paliwa</w:t>
            </w:r>
          </w:p>
        </w:tc>
        <w:tc>
          <w:tcPr>
            <w:tcW w:w="1185" w:type="pct"/>
            <w:vAlign w:val="center"/>
          </w:tcPr>
          <w:p w14:paraId="35D8EB28" w14:textId="304D12F5" w:rsidR="006E62E7" w:rsidRPr="006E62E7" w:rsidRDefault="006E62E7" w:rsidP="000A67A7">
            <w:pPr>
              <w:keepNext/>
              <w:numPr>
                <w:ilvl w:val="1"/>
                <w:numId w:val="0"/>
              </w:numPr>
              <w:spacing w:after="160" w:line="259" w:lineRule="auto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Szacunkowa ilość zamawiana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w okresie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  <w:r w:rsidR="009B4245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587CB7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miesięcy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w litrach</w:t>
            </w:r>
          </w:p>
        </w:tc>
        <w:tc>
          <w:tcPr>
            <w:tcW w:w="1334" w:type="pct"/>
            <w:vAlign w:val="center"/>
          </w:tcPr>
          <w:p w14:paraId="5DC23785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jednostkowa brutto </w:t>
            </w:r>
          </w:p>
          <w:p w14:paraId="7ED8C8EC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w zł za 1 litr</w:t>
            </w:r>
          </w:p>
        </w:tc>
        <w:tc>
          <w:tcPr>
            <w:tcW w:w="1173" w:type="pct"/>
            <w:vAlign w:val="center"/>
          </w:tcPr>
          <w:p w14:paraId="5DA0FD3E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łączna paliwa brutto w zł </w:t>
            </w:r>
          </w:p>
          <w:p w14:paraId="042028F1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(kolumna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3 x 4)</w:t>
            </w:r>
          </w:p>
        </w:tc>
      </w:tr>
      <w:tr w:rsidR="006E62E7" w:rsidRPr="005E48A3" w14:paraId="0EBF4C8E" w14:textId="77777777" w:rsidTr="006E62E7">
        <w:trPr>
          <w:cantSplit/>
          <w:trHeight w:val="257"/>
          <w:jc w:val="center"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0B77EBA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1298710A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7D353A6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34" w:type="pct"/>
            <w:shd w:val="clear" w:color="auto" w:fill="D9D9D9" w:themeFill="background1" w:themeFillShade="D9"/>
            <w:vAlign w:val="center"/>
          </w:tcPr>
          <w:p w14:paraId="7E0ECDAB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18F51F52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6E62E7" w:rsidRPr="005E48A3" w14:paraId="6D56A837" w14:textId="77777777" w:rsidTr="006E62E7">
        <w:trPr>
          <w:cantSplit/>
          <w:trHeight w:val="987"/>
          <w:jc w:val="center"/>
        </w:trPr>
        <w:tc>
          <w:tcPr>
            <w:tcW w:w="260" w:type="pct"/>
            <w:vAlign w:val="center"/>
          </w:tcPr>
          <w:p w14:paraId="5BE8AD2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5E48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8" w:type="pct"/>
            <w:vAlign w:val="center"/>
          </w:tcPr>
          <w:p w14:paraId="08480C56" w14:textId="074C6F7C" w:rsidR="006E62E7" w:rsidRPr="006E62E7" w:rsidRDefault="006E62E7" w:rsidP="000A67A7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sz w:val="22"/>
                <w:szCs w:val="22"/>
              </w:rPr>
              <w:t xml:space="preserve">olej żeglugowy </w:t>
            </w:r>
            <w:proofErr w:type="spellStart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>MGO</w:t>
            </w:r>
            <w:proofErr w:type="spellEnd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>DMA</w:t>
            </w:r>
            <w:proofErr w:type="spellEnd"/>
          </w:p>
        </w:tc>
        <w:tc>
          <w:tcPr>
            <w:tcW w:w="1185" w:type="pct"/>
            <w:vAlign w:val="center"/>
          </w:tcPr>
          <w:p w14:paraId="4F0DFE2E" w14:textId="1E26F643" w:rsidR="006E62E7" w:rsidRPr="005E48A3" w:rsidRDefault="007B20F4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A2842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="00AA2842" w:rsidRPr="00AA2842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6E62E7" w:rsidRPr="00AA284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  <w:r w:rsidR="00AA2842" w:rsidRPr="00AA2842">
              <w:rPr>
                <w:rFonts w:ascii="Arial" w:eastAsia="Times New Roman" w:hAnsi="Arial" w:cs="Arial"/>
                <w:b/>
                <w:bCs/>
                <w:color w:val="auto"/>
              </w:rPr>
              <w:t>0</w:t>
            </w:r>
            <w:r w:rsidR="006E62E7" w:rsidRPr="00AA2842">
              <w:rPr>
                <w:rFonts w:ascii="Arial" w:eastAsia="Times New Roman" w:hAnsi="Arial" w:cs="Arial"/>
                <w:b/>
                <w:bCs/>
                <w:color w:val="auto"/>
              </w:rPr>
              <w:t>00</w:t>
            </w:r>
          </w:p>
        </w:tc>
        <w:tc>
          <w:tcPr>
            <w:tcW w:w="1334" w:type="pct"/>
            <w:vAlign w:val="center"/>
          </w:tcPr>
          <w:p w14:paraId="66DD1AB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73" w:type="pct"/>
            <w:vAlign w:val="center"/>
          </w:tcPr>
          <w:p w14:paraId="4B57409D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7D84C3CE" w14:textId="185D63FE" w:rsidR="006E62E7" w:rsidRPr="006E62E7" w:rsidRDefault="006E62E7" w:rsidP="006E62E7">
      <w:pPr>
        <w:snapToGrid w:val="0"/>
        <w:spacing w:before="240" w:after="120" w:line="276" w:lineRule="auto"/>
        <w:rPr>
          <w:rFonts w:ascii="Arial" w:eastAsia="Times New Roman" w:hAnsi="Arial" w:cs="Arial"/>
          <w:sz w:val="22"/>
          <w:szCs w:val="22"/>
        </w:rPr>
      </w:pPr>
      <w:r w:rsidRPr="006E62E7">
        <w:rPr>
          <w:rFonts w:ascii="Arial" w:eastAsia="Times New Roman" w:hAnsi="Arial" w:cs="Arial"/>
          <w:b/>
          <w:sz w:val="22"/>
          <w:szCs w:val="22"/>
        </w:rPr>
        <w:t xml:space="preserve">Uwaga: </w:t>
      </w:r>
      <w:r w:rsidRPr="006E62E7">
        <w:rPr>
          <w:rFonts w:ascii="Arial" w:eastAsia="Times New Roman" w:hAnsi="Arial" w:cs="Arial"/>
          <w:sz w:val="22"/>
          <w:szCs w:val="22"/>
        </w:rPr>
        <w:t xml:space="preserve">Dla </w:t>
      </w:r>
      <w:r w:rsidR="00202E95">
        <w:rPr>
          <w:rFonts w:ascii="Arial" w:eastAsia="Times New Roman" w:hAnsi="Arial" w:cs="Arial"/>
          <w:sz w:val="22"/>
          <w:szCs w:val="22"/>
        </w:rPr>
        <w:t>oleju żeglugowego</w:t>
      </w:r>
      <w:r w:rsidRPr="006E62E7">
        <w:rPr>
          <w:rFonts w:ascii="Arial" w:eastAsia="Times New Roman" w:hAnsi="Arial" w:cs="Arial"/>
          <w:sz w:val="22"/>
          <w:szCs w:val="22"/>
        </w:rPr>
        <w:t xml:space="preserve"> należy podać cenę jednostkową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brutto ustaloną przez Wykonawcę według średniej ceny jednostkowej oferowanej na jego </w:t>
      </w:r>
      <w:r w:rsidR="00202E95">
        <w:rPr>
          <w:rFonts w:ascii="Arial" w:eastAsia="Times New Roman" w:hAnsi="Arial" w:cs="Arial"/>
          <w:bCs/>
          <w:sz w:val="22"/>
          <w:szCs w:val="22"/>
        </w:rPr>
        <w:t>dystrybutorach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 objętych zamówieniem,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w dniu </w:t>
      </w:r>
      <w:r w:rsidR="00AA2842"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>29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AA2842"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>kwietnia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202</w:t>
      </w:r>
      <w:r w:rsidR="00867A16"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r.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dla </w:t>
      </w:r>
      <w:r w:rsidRPr="006E62E7">
        <w:rPr>
          <w:rFonts w:ascii="Arial" w:eastAsia="Times New Roman" w:hAnsi="Arial" w:cs="Arial"/>
          <w:sz w:val="22"/>
          <w:szCs w:val="22"/>
        </w:rPr>
        <w:t>wyrażoną w polskich złotych (</w:t>
      </w:r>
      <w:r w:rsidRPr="00B61981">
        <w:rPr>
          <w:rFonts w:ascii="Arial" w:eastAsia="Times New Roman" w:hAnsi="Arial" w:cs="Arial"/>
          <w:b/>
          <w:bCs/>
          <w:sz w:val="22"/>
          <w:szCs w:val="22"/>
        </w:rPr>
        <w:t>bez rabatu</w:t>
      </w:r>
      <w:r w:rsidRPr="006E62E7">
        <w:rPr>
          <w:rFonts w:ascii="Arial" w:eastAsia="Times New Roman" w:hAnsi="Arial" w:cs="Arial"/>
          <w:sz w:val="22"/>
          <w:szCs w:val="22"/>
        </w:rPr>
        <w:t>) z dokładnością do dwóch miejsc po przecinku.</w:t>
      </w:r>
    </w:p>
    <w:p w14:paraId="6DEEDAE9" w14:textId="578ACC36" w:rsidR="0049397B" w:rsidRPr="006E7E3D" w:rsidRDefault="0049397B" w:rsidP="006E7E3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E62E7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feruj</w:t>
      </w:r>
      <w:r w:rsidR="006E62E7">
        <w:rPr>
          <w:rFonts w:ascii="Arial" w:hAnsi="Arial" w:cs="Arial"/>
          <w:b/>
          <w:bCs/>
          <w:color w:val="auto"/>
          <w:sz w:val="22"/>
          <w:szCs w:val="22"/>
        </w:rPr>
        <w:t xml:space="preserve">ę/ </w:t>
      </w:r>
      <w:proofErr w:type="spellStart"/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emy</w:t>
      </w:r>
      <w:proofErr w:type="spellEnd"/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 xml:space="preserve"> Rabat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2914" w:rsidRPr="003A291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E340D">
        <w:rPr>
          <w:rFonts w:ascii="Arial" w:hAnsi="Arial" w:cs="Arial"/>
          <w:color w:val="auto"/>
          <w:sz w:val="22"/>
          <w:szCs w:val="22"/>
        </w:rPr>
        <w:t xml:space="preserve">na przedmiot zamówienia </w:t>
      </w:r>
      <w:r w:rsidR="009E340D" w:rsidRPr="00007E98">
        <w:rPr>
          <w:rFonts w:ascii="Arial" w:hAnsi="Arial" w:cs="Arial"/>
          <w:b/>
          <w:bCs/>
          <w:color w:val="0070C0"/>
          <w:sz w:val="22"/>
          <w:szCs w:val="22"/>
        </w:rPr>
        <w:t>w wysokości __%</w:t>
      </w:r>
      <w:r w:rsidR="009E340D" w:rsidRPr="009E340D">
        <w:rPr>
          <w:rFonts w:ascii="Arial" w:hAnsi="Arial" w:cs="Arial"/>
          <w:color w:val="0070C0"/>
          <w:sz w:val="22"/>
          <w:szCs w:val="22"/>
        </w:rPr>
        <w:t xml:space="preserve"> (uzupełnić).</w:t>
      </w:r>
    </w:p>
    <w:p w14:paraId="24EE2968" w14:textId="3C917D28" w:rsidR="00541C27" w:rsidRDefault="0049397B" w:rsidP="009E340D">
      <w:pPr>
        <w:spacing w:before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41C27">
        <w:rPr>
          <w:rFonts w:ascii="Arial" w:hAnsi="Arial" w:cs="Arial"/>
          <w:b/>
          <w:bCs/>
          <w:color w:val="0070C0"/>
          <w:sz w:val="22"/>
          <w:szCs w:val="22"/>
        </w:rPr>
        <w:t>Uwaga:</w:t>
      </w:r>
      <w:r w:rsidRPr="00541C27">
        <w:rPr>
          <w:rFonts w:ascii="Arial" w:hAnsi="Arial" w:cs="Arial"/>
          <w:color w:val="0070C0"/>
          <w:sz w:val="22"/>
          <w:szCs w:val="22"/>
        </w:rPr>
        <w:t xml:space="preserve"> </w:t>
      </w:r>
      <w:r w:rsidR="006E7E3D" w:rsidRPr="006E62E7">
        <w:rPr>
          <w:rFonts w:ascii="Arial" w:hAnsi="Arial" w:cs="Arial"/>
          <w:color w:val="auto"/>
          <w:sz w:val="22"/>
          <w:szCs w:val="22"/>
        </w:rPr>
        <w:t>Rabat</w:t>
      </w:r>
      <w:r w:rsidRPr="006E62E7">
        <w:rPr>
          <w:rFonts w:ascii="Arial" w:hAnsi="Arial" w:cs="Arial"/>
          <w:color w:val="auto"/>
          <w:sz w:val="22"/>
          <w:szCs w:val="22"/>
        </w:rPr>
        <w:t xml:space="preserve"> stanowi dodatkowe kryterium oceny ofert</w:t>
      </w:r>
      <w:r w:rsidR="00DA70DE" w:rsidRPr="006E62E7">
        <w:rPr>
          <w:rFonts w:ascii="Arial" w:hAnsi="Arial" w:cs="Arial"/>
          <w:color w:val="auto"/>
          <w:sz w:val="22"/>
          <w:szCs w:val="22"/>
        </w:rPr>
        <w:t xml:space="preserve"> (</w:t>
      </w:r>
      <w:r w:rsidR="009E340D" w:rsidRPr="006E62E7">
        <w:rPr>
          <w:rFonts w:ascii="Arial" w:hAnsi="Arial" w:cs="Arial"/>
          <w:color w:val="auto"/>
          <w:sz w:val="22"/>
          <w:szCs w:val="22"/>
        </w:rPr>
        <w:t>20</w:t>
      </w:r>
      <w:r w:rsidR="00DA70DE" w:rsidRPr="006E62E7">
        <w:rPr>
          <w:rFonts w:ascii="Arial" w:hAnsi="Arial" w:cs="Arial"/>
          <w:color w:val="auto"/>
          <w:sz w:val="22"/>
          <w:szCs w:val="22"/>
        </w:rPr>
        <w:t>%)</w:t>
      </w:r>
      <w:r w:rsidR="00541C27" w:rsidRPr="006E62E7">
        <w:rPr>
          <w:rFonts w:ascii="Arial" w:hAnsi="Arial" w:cs="Arial"/>
          <w:color w:val="auto"/>
          <w:sz w:val="22"/>
          <w:szCs w:val="22"/>
        </w:rPr>
        <w:t>.</w:t>
      </w:r>
    </w:p>
    <w:p w14:paraId="347B3CA7" w14:textId="4E2E66D2" w:rsidR="0034544C" w:rsidRPr="0034544C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34544C">
        <w:rPr>
          <w:rFonts w:ascii="Arial" w:hAnsi="Arial" w:cs="Arial"/>
          <w:color w:val="auto"/>
          <w:sz w:val="22"/>
          <w:szCs w:val="22"/>
        </w:rPr>
        <w:t>Rabat musi być wyrażony w procentach (%) z dokładnością do jednego miejsca po przecinku.</w:t>
      </w:r>
    </w:p>
    <w:p w14:paraId="577D8123" w14:textId="4C2508C6" w:rsidR="0034544C" w:rsidRPr="006E62E7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Rabat jest stały w całym okresie obowiązywania umowy, liczony od ceny brutto każdego litra zatankowanego paliwa.</w:t>
      </w:r>
    </w:p>
    <w:p w14:paraId="3A315966" w14:textId="7D7737E3" w:rsidR="00F13C3C" w:rsidRPr="00F13C3C" w:rsidRDefault="00F13C3C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7412D">
        <w:rPr>
          <w:rFonts w:ascii="Arial" w:hAnsi="Arial" w:cs="Arial"/>
          <w:color w:val="0070C0"/>
          <w:sz w:val="22"/>
          <w:szCs w:val="22"/>
        </w:rPr>
        <w:t xml:space="preserve">Stała </w:t>
      </w:r>
      <w:r w:rsidRPr="00A7412D">
        <w:rPr>
          <w:rFonts w:ascii="Arial" w:hAnsi="Arial" w:cs="Arial"/>
          <w:b/>
          <w:bCs/>
          <w:color w:val="0070C0"/>
          <w:sz w:val="22"/>
          <w:szCs w:val="22"/>
        </w:rPr>
        <w:t>marża</w:t>
      </w:r>
      <w:r w:rsidRPr="00A7412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13C3C">
        <w:rPr>
          <w:rFonts w:ascii="Arial" w:hAnsi="Arial" w:cs="Arial"/>
          <w:color w:val="auto"/>
          <w:sz w:val="22"/>
          <w:szCs w:val="22"/>
        </w:rPr>
        <w:t>Wykonawcy wynosi:</w:t>
      </w:r>
      <w:r>
        <w:rPr>
          <w:rFonts w:ascii="Arial" w:hAnsi="Arial" w:cs="Arial"/>
          <w:sz w:val="22"/>
          <w:szCs w:val="22"/>
        </w:rPr>
        <w:t xml:space="preserve"> __ </w:t>
      </w:r>
      <w:r w:rsidRPr="00F13C3C">
        <w:rPr>
          <w:rFonts w:ascii="Arial" w:hAnsi="Arial" w:cs="Arial"/>
          <w:color w:val="0070C0"/>
          <w:sz w:val="22"/>
          <w:szCs w:val="22"/>
        </w:rPr>
        <w:t xml:space="preserve">(uzupełnić). </w:t>
      </w:r>
    </w:p>
    <w:p w14:paraId="54D608D3" w14:textId="0082EFAC" w:rsidR="00383F62" w:rsidRPr="00383F62" w:rsidRDefault="00383F62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przypadku wyboru naszej oferty umowę podpisze:</w:t>
      </w:r>
      <w:r>
        <w:rPr>
          <w:rFonts w:ascii="Arial" w:hAnsi="Arial" w:cs="Arial"/>
          <w:sz w:val="22"/>
          <w:szCs w:val="22"/>
        </w:rPr>
        <w:br/>
      </w:r>
      <w:r w:rsidR="00DA70DE" w:rsidRPr="00DA70DE">
        <w:rPr>
          <w:rFonts w:ascii="Arial" w:hAnsi="Arial" w:cs="Arial"/>
          <w:b/>
          <w:bCs/>
          <w:color w:val="0070C0"/>
          <w:sz w:val="22"/>
          <w:szCs w:val="22"/>
        </w:rPr>
        <w:t>Pan/ Pani</w:t>
      </w:r>
      <w:r w:rsidR="00DA70DE">
        <w:rPr>
          <w:rFonts w:ascii="Arial" w:hAnsi="Arial" w:cs="Arial"/>
          <w:color w:val="0070C0"/>
          <w:sz w:val="20"/>
          <w:szCs w:val="20"/>
        </w:rPr>
        <w:t xml:space="preserve"> </w:t>
      </w:r>
      <w:r w:rsidRPr="00383F62">
        <w:rPr>
          <w:rFonts w:ascii="Arial" w:hAnsi="Arial" w:cs="Arial"/>
          <w:color w:val="0070C0"/>
          <w:sz w:val="20"/>
          <w:szCs w:val="20"/>
        </w:rPr>
        <w:t>(uzupełnić imię i nazwisko, podstawę reprezentacji):</w:t>
      </w:r>
    </w:p>
    <w:p w14:paraId="5FC7C43F" w14:textId="1A147FE4" w:rsidR="00881469" w:rsidRDefault="00881469" w:rsidP="00867A16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Imię i nazwisko:</w:t>
      </w:r>
    </w:p>
    <w:p w14:paraId="4820DE6C" w14:textId="6B14385A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</w:p>
    <w:p w14:paraId="68B2D850" w14:textId="53FCD78A" w:rsidR="00AE0C34" w:rsidRP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46840B9C" w:rsidR="006370AA" w:rsidRPr="00D72370" w:rsidRDefault="006C5F93" w:rsidP="009E340D">
      <w:pPr>
        <w:pStyle w:val="Akapitzlist"/>
        <w:numPr>
          <w:ilvl w:val="0"/>
          <w:numId w:val="20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72370">
        <w:rPr>
          <w:rFonts w:ascii="Arial" w:hAnsi="Arial" w:cs="Arial"/>
          <w:b/>
          <w:bCs/>
          <w:sz w:val="22"/>
          <w:szCs w:val="22"/>
        </w:rPr>
        <w:t>O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świadczam</w:t>
      </w:r>
      <w:r w:rsidR="00D72370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y, że</w:t>
      </w:r>
      <w:r w:rsidR="00D72370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612B82EA" w:rsidR="00D90F24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akceptuję/ my warunki </w:t>
      </w:r>
      <w:r w:rsidR="00A7412D">
        <w:rPr>
          <w:rFonts w:ascii="Arial" w:hAnsi="Arial" w:cs="Arial"/>
          <w:sz w:val="22"/>
          <w:szCs w:val="22"/>
        </w:rPr>
        <w:t xml:space="preserve">zamówienia i </w:t>
      </w:r>
      <w:r>
        <w:rPr>
          <w:rFonts w:ascii="Arial" w:hAnsi="Arial" w:cs="Arial"/>
          <w:sz w:val="22"/>
          <w:szCs w:val="22"/>
        </w:rPr>
        <w:t>płatności określone we wzorze umowy,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uzyskaliśmy niezbędne 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77777777" w:rsidR="00383F62" w:rsidRDefault="006370AA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do zawarcia umowy na warunkach określonych we </w:t>
      </w:r>
      <w:r w:rsidR="006C5F93" w:rsidRPr="00D72370">
        <w:rPr>
          <w:rFonts w:ascii="Arial" w:hAnsi="Arial" w:cs="Arial"/>
          <w:sz w:val="22"/>
          <w:szCs w:val="22"/>
        </w:rPr>
        <w:t>w</w:t>
      </w:r>
      <w:r w:rsidR="00D90F24">
        <w:rPr>
          <w:rFonts w:ascii="Arial" w:hAnsi="Arial" w:cs="Arial"/>
          <w:sz w:val="22"/>
          <w:szCs w:val="22"/>
        </w:rPr>
        <w:t>zorze u</w:t>
      </w:r>
      <w:r w:rsidRPr="00D72370">
        <w:rPr>
          <w:rFonts w:ascii="Arial" w:hAnsi="Arial" w:cs="Arial"/>
          <w:sz w:val="22"/>
          <w:szCs w:val="22"/>
        </w:rPr>
        <w:t>mowy w miejscu i terminie wyznaczonym przez Zamawiającego</w:t>
      </w:r>
      <w:r w:rsidR="00383F62">
        <w:rPr>
          <w:rFonts w:ascii="Arial" w:hAnsi="Arial" w:cs="Arial"/>
          <w:sz w:val="22"/>
          <w:szCs w:val="22"/>
        </w:rPr>
        <w:t>,</w:t>
      </w:r>
    </w:p>
    <w:p w14:paraId="64F9AFD6" w14:textId="5BF73E2A" w:rsidR="00383F62" w:rsidRDefault="00383F62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wykonania przedmiotu umowy,</w:t>
      </w:r>
    </w:p>
    <w:p w14:paraId="103F8C5E" w14:textId="1FB69F05" w:rsidR="006370AA" w:rsidRPr="00136C55" w:rsidRDefault="00383F62" w:rsidP="00136C5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</w:t>
      </w:r>
      <w:proofErr w:type="spellStart"/>
      <w:r w:rsidRPr="00136C55">
        <w:rPr>
          <w:rFonts w:ascii="Arial" w:hAnsi="Arial" w:cs="Arial"/>
          <w:sz w:val="22"/>
          <w:szCs w:val="22"/>
        </w:rPr>
        <w:t>split</w:t>
      </w:r>
      <w:proofErr w:type="spellEnd"/>
      <w:r w:rsidRPr="00136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C55">
        <w:rPr>
          <w:rFonts w:ascii="Arial" w:hAnsi="Arial" w:cs="Arial"/>
          <w:sz w:val="22"/>
          <w:szCs w:val="22"/>
        </w:rPr>
        <w:t>payment</w:t>
      </w:r>
      <w:proofErr w:type="spellEnd"/>
      <w:r w:rsidRPr="00136C55">
        <w:rPr>
          <w:rFonts w:ascii="Arial" w:hAnsi="Arial" w:cs="Arial"/>
          <w:sz w:val="22"/>
          <w:szCs w:val="22"/>
        </w:rPr>
        <w:t>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</w:t>
      </w:r>
      <w:r w:rsidR="00554148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 xml:space="preserve">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52E9AFC0" w14:textId="4A019E2E" w:rsidR="00136C55" w:rsidRPr="00136C55" w:rsidRDefault="00136C55" w:rsidP="00FB46DD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49397B">
        <w:rPr>
          <w:rFonts w:ascii="Arial" w:hAnsi="Arial" w:cs="Arial"/>
          <w:sz w:val="22"/>
          <w:szCs w:val="22"/>
        </w:rPr>
        <w:t>.</w:t>
      </w:r>
    </w:p>
    <w:p w14:paraId="2C081606" w14:textId="65A64E77" w:rsidR="00D10718" w:rsidRPr="00D10718" w:rsidRDefault="00D10718" w:rsidP="00D10718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Oświadczam/y, że posiadam/y aktualną ważną koncesję na obrót paliwami płynnymi, zgodnie z wymogami ustawy z dnia 10 kwietnia 1997 r. Prawo energetyczne.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Termin ważności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koncesji: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CB7DF9">
        <w:rPr>
          <w:rFonts w:ascii="Arial" w:hAnsi="Arial" w:cs="Arial"/>
          <w:bCs/>
          <w:color w:val="0070C0"/>
          <w:sz w:val="22"/>
          <w:szCs w:val="22"/>
        </w:rPr>
        <w:t xml:space="preserve">do 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>__ (uzupełnić).</w:t>
      </w:r>
    </w:p>
    <w:p w14:paraId="717E9834" w14:textId="4213A427" w:rsidR="002D291C" w:rsidRDefault="002D291C" w:rsidP="00D90F2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Uważam/y się związani niniejsz</w:t>
      </w:r>
      <w:r w:rsidR="00BC420B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7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7CC1CBD8" w:rsidR="00FD3C93" w:rsidRPr="00464D14" w:rsidRDefault="0062033A" w:rsidP="00464D1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24087435" w14:textId="28A433B9" w:rsidR="00027B7A" w:rsidRDefault="00027B7A" w:rsidP="00FD3C93">
      <w:pPr>
        <w:pStyle w:val="Akapitzlist"/>
        <w:numPr>
          <w:ilvl w:val="0"/>
          <w:numId w:val="24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art. 7 ust. 1.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532C0CD6" w14:textId="0508949B" w:rsidR="008F43C2" w:rsidRPr="002D645D" w:rsidRDefault="006958A5" w:rsidP="00BC420B">
      <w:pPr>
        <w:spacing w:before="960" w:line="360" w:lineRule="auto"/>
        <w:jc w:val="right"/>
        <w:rPr>
          <w:rFonts w:ascii="Arial" w:hAnsi="Arial" w:cs="Arial"/>
          <w:color w:val="0070C0"/>
          <w:sz w:val="22"/>
          <w:szCs w:val="22"/>
        </w:rPr>
      </w:pPr>
      <w:r w:rsidRPr="00FE16C4">
        <w:rPr>
          <w:rFonts w:ascii="Arial" w:hAnsi="Arial" w:cs="Arial"/>
          <w:color w:val="0070C0"/>
          <w:sz w:val="22"/>
          <w:szCs w:val="22"/>
        </w:rPr>
        <w:t>(podpis Wykonawcy)</w:t>
      </w:r>
    </w:p>
    <w:sectPr w:rsidR="008F43C2" w:rsidRPr="002D645D" w:rsidSect="00AE1B46">
      <w:headerReference w:type="default" r:id="rId8"/>
      <w:footerReference w:type="default" r:id="rId9"/>
      <w:pgSz w:w="11905" w:h="16837"/>
      <w:pgMar w:top="567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8C424" w14:textId="77777777" w:rsidR="00AE1B46" w:rsidRDefault="00AE1B46">
      <w:r>
        <w:separator/>
      </w:r>
    </w:p>
  </w:endnote>
  <w:endnote w:type="continuationSeparator" w:id="0">
    <w:p w14:paraId="289AF9D3" w14:textId="77777777" w:rsidR="00AE1B46" w:rsidRDefault="00A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6B1E4" w14:textId="77777777" w:rsidR="00AE1B46" w:rsidRDefault="00AE1B46">
      <w:r>
        <w:separator/>
      </w:r>
    </w:p>
  </w:footnote>
  <w:footnote w:type="continuationSeparator" w:id="0">
    <w:p w14:paraId="627436CA" w14:textId="77777777" w:rsidR="00AE1B46" w:rsidRDefault="00AE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6DD9" w14:textId="3D39DFBC" w:rsidR="00A7412D" w:rsidRPr="00A7412D" w:rsidRDefault="00A7412D" w:rsidP="00AA2842">
    <w:pPr>
      <w:pStyle w:val="Nagwek"/>
      <w:spacing w:before="120" w:after="240"/>
      <w:rPr>
        <w:sz w:val="22"/>
        <w:szCs w:val="22"/>
      </w:rPr>
    </w:pPr>
    <w:r w:rsidRPr="00A7412D">
      <w:rPr>
        <w:sz w:val="22"/>
        <w:szCs w:val="22"/>
      </w:rPr>
      <w:t xml:space="preserve">Znak sprawy: </w:t>
    </w:r>
    <w:proofErr w:type="spellStart"/>
    <w:r w:rsidR="00867A16">
      <w:rPr>
        <w:sz w:val="22"/>
        <w:szCs w:val="22"/>
      </w:rPr>
      <w:t>B</w:t>
    </w:r>
    <w:r w:rsidRPr="00A7412D">
      <w:rPr>
        <w:sz w:val="22"/>
        <w:szCs w:val="22"/>
      </w:rPr>
      <w:t>AG.2</w:t>
    </w:r>
    <w:r w:rsidR="00867A16">
      <w:rPr>
        <w:sz w:val="22"/>
        <w:szCs w:val="22"/>
      </w:rPr>
      <w:t>30</w:t>
    </w:r>
    <w:r w:rsidRPr="00A7412D">
      <w:rPr>
        <w:sz w:val="22"/>
        <w:szCs w:val="22"/>
      </w:rPr>
      <w:t>.1</w:t>
    </w:r>
    <w:r w:rsidR="00AA2842">
      <w:rPr>
        <w:sz w:val="22"/>
        <w:szCs w:val="22"/>
      </w:rPr>
      <w:t>2</w:t>
    </w:r>
    <w:r w:rsidRPr="00A7412D">
      <w:rPr>
        <w:sz w:val="22"/>
        <w:szCs w:val="22"/>
      </w:rPr>
      <w:t>.202</w:t>
    </w:r>
    <w:r w:rsidR="00867A16">
      <w:rPr>
        <w:sz w:val="22"/>
        <w:szCs w:val="22"/>
      </w:rPr>
      <w:t>4</w:t>
    </w:r>
    <w:r w:rsidRPr="00A7412D">
      <w:rPr>
        <w:sz w:val="22"/>
        <w:szCs w:val="22"/>
      </w:rPr>
      <w:t>.AS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D88"/>
    <w:multiLevelType w:val="hybridMultilevel"/>
    <w:tmpl w:val="73609584"/>
    <w:lvl w:ilvl="0" w:tplc="336AF9DC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D466192"/>
    <w:multiLevelType w:val="hybridMultilevel"/>
    <w:tmpl w:val="99B64AB8"/>
    <w:lvl w:ilvl="0" w:tplc="BAE6ACE6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2743993">
    <w:abstractNumId w:val="0"/>
  </w:num>
  <w:num w:numId="2" w16cid:durableId="61031538">
    <w:abstractNumId w:val="1"/>
  </w:num>
  <w:num w:numId="3" w16cid:durableId="108472571">
    <w:abstractNumId w:val="2"/>
  </w:num>
  <w:num w:numId="4" w16cid:durableId="1345209588">
    <w:abstractNumId w:val="12"/>
  </w:num>
  <w:num w:numId="5" w16cid:durableId="1415276686">
    <w:abstractNumId w:val="5"/>
  </w:num>
  <w:num w:numId="6" w16cid:durableId="1846550730">
    <w:abstractNumId w:val="15"/>
  </w:num>
  <w:num w:numId="7" w16cid:durableId="871579816">
    <w:abstractNumId w:val="23"/>
  </w:num>
  <w:num w:numId="8" w16cid:durableId="1172914382">
    <w:abstractNumId w:val="17"/>
  </w:num>
  <w:num w:numId="9" w16cid:durableId="1402215142">
    <w:abstractNumId w:val="16"/>
  </w:num>
  <w:num w:numId="10" w16cid:durableId="377046097">
    <w:abstractNumId w:val="10"/>
  </w:num>
  <w:num w:numId="11" w16cid:durableId="133644959">
    <w:abstractNumId w:val="21"/>
  </w:num>
  <w:num w:numId="12" w16cid:durableId="239949154">
    <w:abstractNumId w:val="11"/>
  </w:num>
  <w:num w:numId="13" w16cid:durableId="1852716784">
    <w:abstractNumId w:val="13"/>
  </w:num>
  <w:num w:numId="14" w16cid:durableId="595942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9778973">
    <w:abstractNumId w:val="3"/>
  </w:num>
  <w:num w:numId="16" w16cid:durableId="1511329649">
    <w:abstractNumId w:val="4"/>
  </w:num>
  <w:num w:numId="17" w16cid:durableId="1497839749">
    <w:abstractNumId w:val="24"/>
  </w:num>
  <w:num w:numId="18" w16cid:durableId="1918588870">
    <w:abstractNumId w:val="22"/>
  </w:num>
  <w:num w:numId="19" w16cid:durableId="353699904">
    <w:abstractNumId w:val="20"/>
  </w:num>
  <w:num w:numId="20" w16cid:durableId="1933708845">
    <w:abstractNumId w:val="6"/>
  </w:num>
  <w:num w:numId="21" w16cid:durableId="1008141437">
    <w:abstractNumId w:val="8"/>
  </w:num>
  <w:num w:numId="22" w16cid:durableId="1483694080">
    <w:abstractNumId w:val="9"/>
  </w:num>
  <w:num w:numId="23" w16cid:durableId="655690129">
    <w:abstractNumId w:val="18"/>
  </w:num>
  <w:num w:numId="24" w16cid:durableId="856969456">
    <w:abstractNumId w:val="19"/>
  </w:num>
  <w:num w:numId="25" w16cid:durableId="27749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07E98"/>
    <w:rsid w:val="00024C53"/>
    <w:rsid w:val="00027B7A"/>
    <w:rsid w:val="00052CA9"/>
    <w:rsid w:val="00094456"/>
    <w:rsid w:val="00094D93"/>
    <w:rsid w:val="000C25C6"/>
    <w:rsid w:val="000C5DCC"/>
    <w:rsid w:val="000D7C39"/>
    <w:rsid w:val="000F21DD"/>
    <w:rsid w:val="0010564E"/>
    <w:rsid w:val="00112CB5"/>
    <w:rsid w:val="00136C55"/>
    <w:rsid w:val="00145464"/>
    <w:rsid w:val="00160ACC"/>
    <w:rsid w:val="0017365B"/>
    <w:rsid w:val="00187210"/>
    <w:rsid w:val="001970BF"/>
    <w:rsid w:val="001978E2"/>
    <w:rsid w:val="001B5B19"/>
    <w:rsid w:val="001C3FC7"/>
    <w:rsid w:val="001C72D1"/>
    <w:rsid w:val="001E00A5"/>
    <w:rsid w:val="001E111C"/>
    <w:rsid w:val="001E28CF"/>
    <w:rsid w:val="001F5444"/>
    <w:rsid w:val="001F6590"/>
    <w:rsid w:val="00202E95"/>
    <w:rsid w:val="00205BD1"/>
    <w:rsid w:val="002063E5"/>
    <w:rsid w:val="00226176"/>
    <w:rsid w:val="00241CCA"/>
    <w:rsid w:val="00275FA4"/>
    <w:rsid w:val="002D0431"/>
    <w:rsid w:val="002D291C"/>
    <w:rsid w:val="002D645D"/>
    <w:rsid w:val="00300453"/>
    <w:rsid w:val="00310AF0"/>
    <w:rsid w:val="00316526"/>
    <w:rsid w:val="00333FCF"/>
    <w:rsid w:val="0034544C"/>
    <w:rsid w:val="003546DB"/>
    <w:rsid w:val="003679CE"/>
    <w:rsid w:val="003711D6"/>
    <w:rsid w:val="00383F62"/>
    <w:rsid w:val="00391330"/>
    <w:rsid w:val="003A2914"/>
    <w:rsid w:val="003C0361"/>
    <w:rsid w:val="003E2189"/>
    <w:rsid w:val="00402830"/>
    <w:rsid w:val="00406F77"/>
    <w:rsid w:val="0040753C"/>
    <w:rsid w:val="004332AD"/>
    <w:rsid w:val="004335CD"/>
    <w:rsid w:val="00452601"/>
    <w:rsid w:val="00464D14"/>
    <w:rsid w:val="00487591"/>
    <w:rsid w:val="0049397B"/>
    <w:rsid w:val="004948E9"/>
    <w:rsid w:val="004C2607"/>
    <w:rsid w:val="004C2883"/>
    <w:rsid w:val="004F2D7D"/>
    <w:rsid w:val="00537A78"/>
    <w:rsid w:val="0054178A"/>
    <w:rsid w:val="00541C27"/>
    <w:rsid w:val="00554148"/>
    <w:rsid w:val="00587CB7"/>
    <w:rsid w:val="005A606B"/>
    <w:rsid w:val="005B1B55"/>
    <w:rsid w:val="005B4347"/>
    <w:rsid w:val="005D28F8"/>
    <w:rsid w:val="00602A9F"/>
    <w:rsid w:val="0062033A"/>
    <w:rsid w:val="00621C83"/>
    <w:rsid w:val="006370AA"/>
    <w:rsid w:val="006650EA"/>
    <w:rsid w:val="00672EAE"/>
    <w:rsid w:val="006958A5"/>
    <w:rsid w:val="006C5F93"/>
    <w:rsid w:val="006C7D87"/>
    <w:rsid w:val="006E5CFE"/>
    <w:rsid w:val="006E62E7"/>
    <w:rsid w:val="006E739C"/>
    <w:rsid w:val="006E7E3D"/>
    <w:rsid w:val="00707D45"/>
    <w:rsid w:val="0071530B"/>
    <w:rsid w:val="00720DCC"/>
    <w:rsid w:val="00747A41"/>
    <w:rsid w:val="00760B7C"/>
    <w:rsid w:val="007945CF"/>
    <w:rsid w:val="0079789B"/>
    <w:rsid w:val="007A577C"/>
    <w:rsid w:val="007B20F4"/>
    <w:rsid w:val="007B408D"/>
    <w:rsid w:val="007C2B1F"/>
    <w:rsid w:val="007E5DAE"/>
    <w:rsid w:val="007F3D66"/>
    <w:rsid w:val="008067DD"/>
    <w:rsid w:val="0082067F"/>
    <w:rsid w:val="00836F4E"/>
    <w:rsid w:val="00837D91"/>
    <w:rsid w:val="00843BCE"/>
    <w:rsid w:val="0086621B"/>
    <w:rsid w:val="00867A16"/>
    <w:rsid w:val="00867C1F"/>
    <w:rsid w:val="00881469"/>
    <w:rsid w:val="00887AEB"/>
    <w:rsid w:val="008B2F70"/>
    <w:rsid w:val="008B441A"/>
    <w:rsid w:val="008E6240"/>
    <w:rsid w:val="008E6F96"/>
    <w:rsid w:val="008F122A"/>
    <w:rsid w:val="008F43C2"/>
    <w:rsid w:val="00901AA8"/>
    <w:rsid w:val="009076BC"/>
    <w:rsid w:val="0095667F"/>
    <w:rsid w:val="009667F0"/>
    <w:rsid w:val="00971005"/>
    <w:rsid w:val="00987B8D"/>
    <w:rsid w:val="009B4245"/>
    <w:rsid w:val="009C0A3C"/>
    <w:rsid w:val="009D07AA"/>
    <w:rsid w:val="009D1C20"/>
    <w:rsid w:val="009D4298"/>
    <w:rsid w:val="009D7206"/>
    <w:rsid w:val="009E340D"/>
    <w:rsid w:val="00A0574B"/>
    <w:rsid w:val="00A17F12"/>
    <w:rsid w:val="00A27D95"/>
    <w:rsid w:val="00A36B45"/>
    <w:rsid w:val="00A432FA"/>
    <w:rsid w:val="00A45929"/>
    <w:rsid w:val="00A63B2B"/>
    <w:rsid w:val="00A73DB5"/>
    <w:rsid w:val="00A7412D"/>
    <w:rsid w:val="00A776F1"/>
    <w:rsid w:val="00A92532"/>
    <w:rsid w:val="00AA2842"/>
    <w:rsid w:val="00AA79A9"/>
    <w:rsid w:val="00AE0C34"/>
    <w:rsid w:val="00AE1B46"/>
    <w:rsid w:val="00AE4A2E"/>
    <w:rsid w:val="00B07340"/>
    <w:rsid w:val="00B155A6"/>
    <w:rsid w:val="00B354E1"/>
    <w:rsid w:val="00B37DFE"/>
    <w:rsid w:val="00B60D8C"/>
    <w:rsid w:val="00B61981"/>
    <w:rsid w:val="00B93A53"/>
    <w:rsid w:val="00BA5959"/>
    <w:rsid w:val="00BC420B"/>
    <w:rsid w:val="00BC5710"/>
    <w:rsid w:val="00BD6B5E"/>
    <w:rsid w:val="00BE2AF9"/>
    <w:rsid w:val="00BE4B6A"/>
    <w:rsid w:val="00BF052F"/>
    <w:rsid w:val="00BF5D3D"/>
    <w:rsid w:val="00C25FFB"/>
    <w:rsid w:val="00C278F8"/>
    <w:rsid w:val="00C311D9"/>
    <w:rsid w:val="00C33BD9"/>
    <w:rsid w:val="00C405C4"/>
    <w:rsid w:val="00C53A9C"/>
    <w:rsid w:val="00C55255"/>
    <w:rsid w:val="00C92E8A"/>
    <w:rsid w:val="00CB7DF9"/>
    <w:rsid w:val="00CD406B"/>
    <w:rsid w:val="00CE00C9"/>
    <w:rsid w:val="00CE3E29"/>
    <w:rsid w:val="00CF3533"/>
    <w:rsid w:val="00D01D2F"/>
    <w:rsid w:val="00D02D96"/>
    <w:rsid w:val="00D10718"/>
    <w:rsid w:val="00D23E73"/>
    <w:rsid w:val="00D45815"/>
    <w:rsid w:val="00D53FF9"/>
    <w:rsid w:val="00D72370"/>
    <w:rsid w:val="00D86425"/>
    <w:rsid w:val="00D87EF2"/>
    <w:rsid w:val="00D905E4"/>
    <w:rsid w:val="00D90F24"/>
    <w:rsid w:val="00D94546"/>
    <w:rsid w:val="00DA3784"/>
    <w:rsid w:val="00DA70DE"/>
    <w:rsid w:val="00DE7ED1"/>
    <w:rsid w:val="00E224E8"/>
    <w:rsid w:val="00E47625"/>
    <w:rsid w:val="00E50BC2"/>
    <w:rsid w:val="00E70FFF"/>
    <w:rsid w:val="00E7573D"/>
    <w:rsid w:val="00E959EF"/>
    <w:rsid w:val="00EA1094"/>
    <w:rsid w:val="00EB21D3"/>
    <w:rsid w:val="00ED4BE1"/>
    <w:rsid w:val="00EE7DE0"/>
    <w:rsid w:val="00EF12FA"/>
    <w:rsid w:val="00F02AFD"/>
    <w:rsid w:val="00F13C3C"/>
    <w:rsid w:val="00F36DB7"/>
    <w:rsid w:val="00F411EC"/>
    <w:rsid w:val="00F50AE5"/>
    <w:rsid w:val="00F5289E"/>
    <w:rsid w:val="00F55ED4"/>
    <w:rsid w:val="00F8317A"/>
    <w:rsid w:val="00F927AD"/>
    <w:rsid w:val="00FA11B2"/>
    <w:rsid w:val="00FA2BA4"/>
    <w:rsid w:val="00FA41DB"/>
    <w:rsid w:val="00FB46DD"/>
    <w:rsid w:val="00FB489C"/>
    <w:rsid w:val="00FD3C93"/>
    <w:rsid w:val="00FE16C4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UMU</dc:creator>
  <cp:keywords>formularz, oferta, zapytanie</cp:keywords>
  <cp:lastModifiedBy>Agnieszka Skwira</cp:lastModifiedBy>
  <cp:revision>67</cp:revision>
  <cp:lastPrinted>2024-04-29T07:04:00Z</cp:lastPrinted>
  <dcterms:created xsi:type="dcterms:W3CDTF">2016-10-21T10:36:00Z</dcterms:created>
  <dcterms:modified xsi:type="dcterms:W3CDTF">2024-04-29T07:44:00Z</dcterms:modified>
</cp:coreProperties>
</file>