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217DDC" w14:textId="77777777" w:rsidR="00C83445" w:rsidRDefault="00C83445">
      <w:pPr>
        <w:pStyle w:val="Default"/>
        <w:rPr>
          <w:b/>
          <w:bCs/>
          <w:color w:val="FF0000"/>
        </w:rPr>
      </w:pPr>
    </w:p>
    <w:p w14:paraId="06E61141" w14:textId="7F2AB136" w:rsidR="009A569C" w:rsidRPr="009A569C" w:rsidRDefault="00C83445" w:rsidP="009A569C">
      <w:pPr>
        <w:pStyle w:val="Default"/>
      </w:pPr>
      <w:r w:rsidRPr="00430C40">
        <w:rPr>
          <w:b/>
          <w:bCs/>
          <w:color w:val="auto"/>
        </w:rPr>
        <w:t>Numer postępowania:</w:t>
      </w:r>
      <w:r>
        <w:rPr>
          <w:b/>
          <w:bCs/>
          <w:color w:val="FF0000"/>
        </w:rPr>
        <w:t xml:space="preserve"> </w:t>
      </w:r>
      <w:r w:rsidR="00E02B0F" w:rsidRPr="009A569C">
        <w:rPr>
          <w:b/>
          <w:bCs/>
          <w:color w:val="auto"/>
        </w:rPr>
        <w:t>Z.271.</w:t>
      </w:r>
      <w:r w:rsidR="00BB3148">
        <w:rPr>
          <w:b/>
          <w:bCs/>
          <w:color w:val="auto"/>
        </w:rPr>
        <w:t>1</w:t>
      </w:r>
      <w:r w:rsidR="00956F65">
        <w:rPr>
          <w:b/>
          <w:bCs/>
          <w:color w:val="auto"/>
        </w:rPr>
        <w:t>1</w:t>
      </w:r>
      <w:r w:rsidR="00E02B0F" w:rsidRPr="009A569C">
        <w:rPr>
          <w:b/>
          <w:bCs/>
          <w:color w:val="auto"/>
        </w:rPr>
        <w:t>.202</w:t>
      </w:r>
      <w:r w:rsidR="005909B6" w:rsidRPr="009A569C">
        <w:rPr>
          <w:b/>
          <w:bCs/>
          <w:color w:val="auto"/>
        </w:rPr>
        <w:t>4</w:t>
      </w:r>
      <w:r w:rsidR="00E02B0F" w:rsidRPr="009A569C">
        <w:rPr>
          <w:b/>
          <w:bCs/>
          <w:color w:val="auto"/>
        </w:rPr>
        <w:t xml:space="preserve">                                                                  </w:t>
      </w:r>
      <w:r w:rsidR="009A569C">
        <w:rPr>
          <w:b/>
          <w:bCs/>
        </w:rPr>
        <w:t xml:space="preserve">Załącznik nr 1 do SWZ   </w:t>
      </w:r>
    </w:p>
    <w:p w14:paraId="4330A429" w14:textId="77777777" w:rsidR="009A569C" w:rsidRDefault="009A569C" w:rsidP="009A569C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3C167F8D" w14:textId="77777777" w:rsidR="009A569C" w:rsidRPr="003F59C7" w:rsidRDefault="009A569C" w:rsidP="009A569C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46282913" w14:textId="77777777" w:rsidR="009A569C" w:rsidRPr="003F59C7" w:rsidRDefault="009A569C" w:rsidP="009A569C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>
        <w:t xml:space="preserve"> </w:t>
      </w:r>
      <w:r w:rsidRPr="003F59C7">
        <w:t xml:space="preserve">ul. Papczyńskiego 1  </w:t>
      </w:r>
    </w:p>
    <w:p w14:paraId="0DBCAA7A" w14:textId="77777777" w:rsidR="009A569C" w:rsidRPr="003F59C7" w:rsidRDefault="009A569C" w:rsidP="009A569C">
      <w:r w:rsidRPr="003F59C7">
        <w:rPr>
          <w:b/>
        </w:rPr>
        <w:t xml:space="preserve">Wykonawca:                                                                                       </w:t>
      </w:r>
      <w:r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19E4C55E" w14:textId="77777777" w:rsidR="00C83445" w:rsidRDefault="00C83445">
      <w:pPr>
        <w:rPr>
          <w:b/>
        </w:rPr>
      </w:pPr>
    </w:p>
    <w:p w14:paraId="78745FB7" w14:textId="77777777" w:rsidR="00A46C90" w:rsidRDefault="00E02B0F">
      <w:r>
        <w:rPr>
          <w:sz w:val="22"/>
        </w:rPr>
        <w:t>Ja/my* niżej podpisan</w:t>
      </w:r>
      <w:r w:rsidR="00C83445">
        <w:rPr>
          <w:sz w:val="22"/>
        </w:rPr>
        <w:t>y/i</w:t>
      </w:r>
      <w:r>
        <w:rPr>
          <w:sz w:val="22"/>
        </w:rPr>
        <w:t>:</w:t>
      </w:r>
    </w:p>
    <w:p w14:paraId="2388F501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82BF536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296B0E42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0B0EB433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4E23C12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CB69B1C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469711E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2C254D9D" w14:textId="77777777" w:rsidR="00A46C90" w:rsidRPr="00171D4E" w:rsidRDefault="00E02B0F">
      <w:pPr>
        <w:pStyle w:val="normaltableau"/>
        <w:spacing w:before="0" w:after="0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1F3EFA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7FBFC679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B2DFEFF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2E9C8455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458D88EB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61CA899E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</w:t>
      </w:r>
      <w:proofErr w:type="spellStart"/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ych</w:t>
      </w:r>
      <w:proofErr w:type="spellEnd"/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do reprezentowania Wykonawcy/ Wykonawc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ów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wspólnie ubiegającego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</w:t>
      </w:r>
      <w:proofErr w:type="spellStart"/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ych</w:t>
      </w:r>
      <w:proofErr w:type="spellEnd"/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się o zamówienie.</w:t>
      </w:r>
    </w:p>
    <w:p w14:paraId="320E61F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6CD12C53" w14:textId="77777777" w:rsidR="00A46C90" w:rsidRDefault="00E02B0F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2F9E661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ABE3BAB" w14:textId="56226198" w:rsidR="001919DE" w:rsidRPr="001919DE" w:rsidRDefault="00171D4E" w:rsidP="00171D4E">
      <w:pPr>
        <w:jc w:val="both"/>
        <w:rPr>
          <w:b/>
        </w:rPr>
      </w:pPr>
      <w:r>
        <w:rPr>
          <w:bCs/>
        </w:rPr>
        <w:t xml:space="preserve">Odpowiadając na ogłoszenie opublikowane w Biuletynie </w:t>
      </w:r>
      <w:r w:rsidR="0033609D">
        <w:rPr>
          <w:bCs/>
        </w:rPr>
        <w:t>Zamówień</w:t>
      </w:r>
      <w:r>
        <w:rPr>
          <w:bCs/>
        </w:rPr>
        <w:t xml:space="preserve"> Publicznych </w:t>
      </w:r>
      <w:r w:rsidRPr="00A9371A">
        <w:t>na realizację zadania</w:t>
      </w:r>
      <w:r w:rsidR="00A9371A">
        <w:t xml:space="preserve">   </w:t>
      </w:r>
      <w:r w:rsidR="005150DD" w:rsidRPr="00A9371A">
        <w:t xml:space="preserve"> </w:t>
      </w:r>
      <w:r w:rsidRPr="00A9371A">
        <w:rPr>
          <w:color w:val="FF0000"/>
        </w:rPr>
        <w:t xml:space="preserve"> </w:t>
      </w:r>
      <w:r w:rsidR="00E02B0F" w:rsidRPr="00A9371A">
        <w:t>pn</w:t>
      </w:r>
      <w:r w:rsidR="00E02B0F" w:rsidRPr="00FA013A">
        <w:t>.:</w:t>
      </w:r>
      <w:r w:rsidR="001919DE">
        <w:t xml:space="preserve"> </w:t>
      </w:r>
      <w:r w:rsidR="001919DE" w:rsidRPr="001919DE">
        <w:rPr>
          <w:b/>
          <w:kern w:val="2"/>
          <w:lang w:eastAsia="en-US"/>
        </w:rPr>
        <w:t>„</w:t>
      </w:r>
      <w:r w:rsidR="00956F65" w:rsidRPr="00956F65">
        <w:rPr>
          <w:b/>
          <w:bCs/>
          <w:kern w:val="2"/>
          <w:lang w:eastAsia="en-US"/>
        </w:rPr>
        <w:t>Budowa sieci wodociągowej w miejscowościach Budy Zaklasztorne, Biernik Włościański, Grabina Radziwiłłowska i Radziwiłłów</w:t>
      </w:r>
      <w:r w:rsidR="001919DE" w:rsidRPr="001919DE">
        <w:rPr>
          <w:b/>
          <w:kern w:val="2"/>
          <w:lang w:eastAsia="en-US"/>
        </w:rPr>
        <w:t>”</w:t>
      </w:r>
      <w:r>
        <w:t>, zgodnie z wymaganiami określonymi w Specyfikacji Warunków Zamówienia</w:t>
      </w:r>
      <w:r>
        <w:rPr>
          <w:bCs/>
        </w:rPr>
        <w:t xml:space="preserve"> składamy niniejszą ofertę:</w:t>
      </w:r>
    </w:p>
    <w:p w14:paraId="1F03F061" w14:textId="77777777" w:rsidR="00A46C90" w:rsidRDefault="00A46C90">
      <w:pPr>
        <w:rPr>
          <w:rFonts w:ascii="Calibri" w:hAnsi="Calibri" w:cs="Calibri"/>
          <w:b/>
          <w:bCs/>
        </w:rPr>
      </w:pPr>
    </w:p>
    <w:p w14:paraId="55A90732" w14:textId="75594AE2" w:rsidR="00A46C90" w:rsidRDefault="00E02B0F" w:rsidP="00FC20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C20DB">
        <w:rPr>
          <w:rFonts w:ascii="Times New Roman" w:hAnsi="Times New Roman" w:cs="Times New Roman"/>
          <w:sz w:val="24"/>
          <w:szCs w:val="24"/>
        </w:rPr>
        <w:t xml:space="preserve">Oferuję wykonanie zamówienia </w:t>
      </w:r>
      <w:r w:rsidR="00171D4E" w:rsidRPr="00FC20DB">
        <w:rPr>
          <w:rFonts w:ascii="Times New Roman" w:hAnsi="Times New Roman" w:cs="Times New Roman"/>
          <w:sz w:val="24"/>
          <w:szCs w:val="24"/>
        </w:rPr>
        <w:t xml:space="preserve">w zakresie objętym przedmiotem zamówienia </w:t>
      </w:r>
      <w:r w:rsidR="000F16B5" w:rsidRPr="00FC20DB">
        <w:rPr>
          <w:rFonts w:ascii="Times New Roman" w:hAnsi="Times New Roman" w:cs="Times New Roman"/>
          <w:sz w:val="24"/>
          <w:szCs w:val="24"/>
        </w:rPr>
        <w:t xml:space="preserve">i </w:t>
      </w:r>
      <w:r w:rsidRPr="00FC20DB">
        <w:rPr>
          <w:rFonts w:ascii="Times New Roman" w:hAnsi="Times New Roman" w:cs="Times New Roman"/>
          <w:sz w:val="24"/>
          <w:szCs w:val="24"/>
        </w:rPr>
        <w:t>z</w:t>
      </w:r>
      <w:r w:rsidRPr="00FC20DB">
        <w:rPr>
          <w:rFonts w:ascii="Times New Roman" w:hAnsi="Times New Roman" w:cs="Times New Roman"/>
          <w:sz w:val="24"/>
          <w:szCs w:val="24"/>
          <w:lang w:eastAsia="pl-PL"/>
        </w:rPr>
        <w:t>godnie z opisem przedmiotu zamówienia określonym w Specyfikacji Warunków Zamówienia (SWZ):</w:t>
      </w:r>
    </w:p>
    <w:p w14:paraId="30C7BB2B" w14:textId="77777777" w:rsidR="00234553" w:rsidRPr="00FC20DB" w:rsidRDefault="00234553" w:rsidP="00234553">
      <w:pPr>
        <w:pStyle w:val="Akapitzlist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C5EB52B" w14:textId="318BCE14" w:rsidR="007F5FCE" w:rsidRPr="00C071B3" w:rsidRDefault="007F5FCE" w:rsidP="00A01597">
      <w:pPr>
        <w:pStyle w:val="Akapitzlist"/>
        <w:widowControl w:val="0"/>
        <w:numPr>
          <w:ilvl w:val="0"/>
          <w:numId w:val="17"/>
        </w:numPr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</w:pPr>
      <w:r w:rsidRPr="00C071B3"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  <w:t>CZĘŚĆ 1 zamówienia pn.: „</w:t>
      </w:r>
      <w:r w:rsidRPr="00B45851"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  <w:t>Budowa</w:t>
      </w:r>
      <w:r w:rsidRPr="00C071B3"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  <w:t xml:space="preserve"> sieci wodociągowej w miejscowościach Budy Zaklasztorne i Biernik Włościański.”</w:t>
      </w:r>
    </w:p>
    <w:p w14:paraId="19F1C252" w14:textId="77777777" w:rsidR="00A01597" w:rsidRPr="006A3BB2" w:rsidRDefault="00A01597" w:rsidP="00A01597">
      <w:pPr>
        <w:pStyle w:val="Akapitzlist"/>
        <w:widowControl w:val="0"/>
        <w:ind w:left="1069" w:firstLine="0"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14:paraId="5085FC7A" w14:textId="376B3070" w:rsidR="000F16B5" w:rsidRPr="00A01597" w:rsidRDefault="00046A04" w:rsidP="00A01597">
      <w:pPr>
        <w:pStyle w:val="Akapitzlist"/>
        <w:widowControl w:val="0"/>
        <w:numPr>
          <w:ilvl w:val="0"/>
          <w:numId w:val="18"/>
        </w:numPr>
        <w:autoSpaceDE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0" w:name="_Hlk168650196"/>
      <w:r w:rsidRPr="00A01597">
        <w:rPr>
          <w:rFonts w:ascii="Times New Roman" w:hAnsi="Times New Roman" w:cs="Times New Roman"/>
          <w:b/>
          <w:sz w:val="24"/>
          <w:szCs w:val="24"/>
        </w:rPr>
        <w:t>Łączna</w:t>
      </w:r>
      <w:r w:rsidR="00171D4E" w:rsidRPr="00A01597">
        <w:rPr>
          <w:rFonts w:ascii="Times New Roman" w:hAnsi="Times New Roman" w:cs="Times New Roman"/>
          <w:b/>
          <w:sz w:val="24"/>
          <w:szCs w:val="24"/>
        </w:rPr>
        <w:t xml:space="preserve"> cena brutto zamówienia wynosi ……………..zł </w:t>
      </w:r>
    </w:p>
    <w:p w14:paraId="385D0BDC" w14:textId="0767F1DF" w:rsidR="007F5FCE" w:rsidRPr="007F5FCE" w:rsidRDefault="007F5FCE" w:rsidP="00FC20DB">
      <w:pPr>
        <w:widowControl w:val="0"/>
        <w:autoSpaceDE w:val="0"/>
        <w:spacing w:before="120" w:line="360" w:lineRule="auto"/>
        <w:ind w:left="1068"/>
        <w:jc w:val="both"/>
        <w:rPr>
          <w:bCs/>
          <w:szCs w:val="20"/>
        </w:rPr>
      </w:pPr>
      <w:r w:rsidRPr="007F5FCE">
        <w:rPr>
          <w:bCs/>
          <w:szCs w:val="20"/>
        </w:rPr>
        <w:t>ogółem lecz bez podatku VAT    ...…………………………….zł</w:t>
      </w:r>
    </w:p>
    <w:p w14:paraId="169EA4BB" w14:textId="20E2D48C" w:rsidR="007F5FCE" w:rsidRPr="007F5FCE" w:rsidRDefault="007F5FCE" w:rsidP="00133BD2">
      <w:pPr>
        <w:widowControl w:val="0"/>
        <w:autoSpaceDE w:val="0"/>
        <w:spacing w:before="120" w:line="360" w:lineRule="auto"/>
        <w:ind w:left="1068"/>
        <w:jc w:val="both"/>
        <w:rPr>
          <w:bCs/>
          <w:szCs w:val="20"/>
        </w:rPr>
      </w:pPr>
      <w:r w:rsidRPr="007F5FCE">
        <w:rPr>
          <w:bCs/>
          <w:szCs w:val="20"/>
        </w:rPr>
        <w:t>stawka podatku VAT  ……..%</w:t>
      </w:r>
    </w:p>
    <w:p w14:paraId="3061AEAE" w14:textId="3A84B7E4" w:rsidR="007F5FCE" w:rsidRDefault="00CA778F" w:rsidP="00FC20DB">
      <w:pPr>
        <w:widowControl w:val="0"/>
        <w:autoSpaceDE w:val="0"/>
        <w:spacing w:before="120" w:line="360" w:lineRule="auto"/>
        <w:ind w:left="926"/>
        <w:rPr>
          <w:bCs/>
          <w:szCs w:val="20"/>
        </w:rPr>
      </w:pPr>
      <w:r>
        <w:rPr>
          <w:bCs/>
          <w:szCs w:val="20"/>
        </w:rPr>
        <w:t xml:space="preserve">  </w:t>
      </w:r>
      <w:r w:rsidR="007F5FCE" w:rsidRPr="007F5FCE">
        <w:rPr>
          <w:bCs/>
          <w:szCs w:val="20"/>
        </w:rPr>
        <w:t>w tym</w:t>
      </w:r>
      <w:r w:rsidR="007F5FCE">
        <w:rPr>
          <w:bCs/>
          <w:szCs w:val="20"/>
        </w:rPr>
        <w:t xml:space="preserve"> za</w:t>
      </w:r>
      <w:r w:rsidR="007F5FCE" w:rsidRPr="007F5FCE">
        <w:rPr>
          <w:bCs/>
          <w:szCs w:val="20"/>
        </w:rPr>
        <w:t>:</w:t>
      </w:r>
    </w:p>
    <w:bookmarkEnd w:id="0"/>
    <w:p w14:paraId="7479D7AF" w14:textId="29E27B02" w:rsidR="007F5FCE" w:rsidRPr="007F5FCE" w:rsidRDefault="007F5FCE" w:rsidP="00FC20DB">
      <w:pPr>
        <w:pStyle w:val="Akapitzlist"/>
        <w:widowControl w:val="0"/>
        <w:numPr>
          <w:ilvl w:val="0"/>
          <w:numId w:val="14"/>
        </w:numPr>
        <w:autoSpaceDE w:val="0"/>
        <w:spacing w:after="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budowę sieci wodociągowej w miejscowości Budy Zaklasztorne,  w  obrębie ulicy Lipowej na działkach nr </w:t>
      </w:r>
      <w:proofErr w:type="spellStart"/>
      <w:r w:rsidRPr="007F5FCE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7F5FCE">
        <w:rPr>
          <w:rFonts w:ascii="Times New Roman" w:hAnsi="Times New Roman" w:cs="Times New Roman"/>
          <w:color w:val="000000"/>
          <w:sz w:val="24"/>
          <w:szCs w:val="24"/>
        </w:rPr>
        <w:t>. 168, 151/4 i 438/5</w:t>
      </w:r>
    </w:p>
    <w:p w14:paraId="0BDC7E3B" w14:textId="30A6EA2A" w:rsidR="007F5FCE" w:rsidRPr="007F5FCE" w:rsidRDefault="007F5FCE" w:rsidP="00FC20DB">
      <w:pPr>
        <w:pStyle w:val="Akapitzlist"/>
        <w:widowControl w:val="0"/>
        <w:autoSpaceDE w:val="0"/>
        <w:spacing w:after="0"/>
        <w:ind w:left="1501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za wynagrodzeniem (wraz z podatkiem VAT)     ……………………………….zł</w:t>
      </w:r>
    </w:p>
    <w:p w14:paraId="24E346B9" w14:textId="09F4CBDE" w:rsidR="007F5FCE" w:rsidRPr="007F5FCE" w:rsidRDefault="007F5FCE" w:rsidP="00FC20DB">
      <w:pPr>
        <w:pStyle w:val="Akapitzlist"/>
        <w:widowControl w:val="0"/>
        <w:autoSpaceDE w:val="0"/>
        <w:spacing w:after="0"/>
        <w:ind w:left="1501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>ogółem lecz bez podatku VAT  …………………………….zł</w:t>
      </w:r>
    </w:p>
    <w:p w14:paraId="4262426B" w14:textId="77777777" w:rsid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B254A" w14:textId="0A6E1C9C" w:rsidR="007F5FCE" w:rsidRPr="007F5FCE" w:rsidRDefault="007F5FCE" w:rsidP="00FC20DB">
      <w:pPr>
        <w:pStyle w:val="Akapitzlist"/>
        <w:widowControl w:val="0"/>
        <w:numPr>
          <w:ilvl w:val="0"/>
          <w:numId w:val="14"/>
        </w:numPr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budowę  sieci  wodociągowej  w  miejscowości  Budy  Zaklasztorne,  na działkach nr </w:t>
      </w:r>
      <w:proofErr w:type="spellStart"/>
      <w:r w:rsidRPr="007F5FCE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7F5FCE">
        <w:rPr>
          <w:rFonts w:ascii="Times New Roman" w:hAnsi="Times New Roman" w:cs="Times New Roman"/>
          <w:color w:val="000000"/>
          <w:sz w:val="24"/>
          <w:szCs w:val="24"/>
        </w:rPr>
        <w:t>. 55/6, 57,</w:t>
      </w:r>
      <w:r w:rsidRPr="007F5FCE">
        <w:rPr>
          <w:color w:val="000000"/>
        </w:rPr>
        <w:t xml:space="preserve">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>166/1, 166/7</w:t>
      </w:r>
    </w:p>
    <w:p w14:paraId="64673C9E" w14:textId="13A8F134" w:rsidR="007F5FCE" w:rsidRPr="007F5FCE" w:rsidRDefault="007F5FCE" w:rsidP="00FC20DB">
      <w:pPr>
        <w:pStyle w:val="Akapitzlist"/>
        <w:widowControl w:val="0"/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>za wynagrodzeniem (wraz z podatkiem VAT)     ……………………………….zł</w:t>
      </w:r>
    </w:p>
    <w:p w14:paraId="65C851F9" w14:textId="56A1056A" w:rsid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>ogółem lecz bez podatku VAT  …………………………….zł</w:t>
      </w:r>
    </w:p>
    <w:p w14:paraId="5BA8DC75" w14:textId="77777777" w:rsid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F0F49" w14:textId="04A405CD" w:rsidR="007F5FCE" w:rsidRDefault="007F5FCE" w:rsidP="00FC20DB">
      <w:pPr>
        <w:pStyle w:val="Akapitzlist"/>
        <w:widowControl w:val="0"/>
        <w:numPr>
          <w:ilvl w:val="0"/>
          <w:numId w:val="14"/>
        </w:numPr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budowę  sieci wodociągowej w miejscowości Biernik Włościański,  w obrębie ulicy  Krętej  na działkach nr </w:t>
      </w:r>
      <w:proofErr w:type="spellStart"/>
      <w:r w:rsidRPr="007F5FCE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7F5FCE">
        <w:rPr>
          <w:rFonts w:ascii="Times New Roman" w:hAnsi="Times New Roman" w:cs="Times New Roman"/>
          <w:color w:val="000000"/>
          <w:sz w:val="24"/>
          <w:szCs w:val="24"/>
        </w:rPr>
        <w:t>. 51, 52 i 149/3</w:t>
      </w:r>
    </w:p>
    <w:p w14:paraId="19753566" w14:textId="1010D934" w:rsidR="007F5FCE" w:rsidRPr="007F5FCE" w:rsidRDefault="007F5FCE" w:rsidP="00FC20DB">
      <w:pPr>
        <w:pStyle w:val="Akapitzlist"/>
        <w:widowControl w:val="0"/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1" w:name="_Hlk168650585"/>
      <w:r w:rsidRPr="007F5FCE">
        <w:rPr>
          <w:rFonts w:ascii="Times New Roman" w:hAnsi="Times New Roman" w:cs="Times New Roman"/>
          <w:color w:val="000000"/>
          <w:sz w:val="24"/>
          <w:szCs w:val="24"/>
        </w:rPr>
        <w:t>za wynagrodzeniem (wraz z podatkiem VAT)     ……………………………….zł</w:t>
      </w:r>
    </w:p>
    <w:p w14:paraId="6EF48E8C" w14:textId="408E44A6" w:rsidR="007F5FCE" w:rsidRP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>ogółem lecz bez podatku VAT  …………………………….zł</w:t>
      </w:r>
    </w:p>
    <w:p w14:paraId="023612FA" w14:textId="35E281D4" w:rsidR="00A46C90" w:rsidRPr="00A01597" w:rsidRDefault="00E02B0F" w:rsidP="00A01597">
      <w:pPr>
        <w:pStyle w:val="Akapitzlist"/>
        <w:widowControl w:val="0"/>
        <w:numPr>
          <w:ilvl w:val="0"/>
          <w:numId w:val="18"/>
        </w:numPr>
        <w:autoSpaceDE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8650644"/>
      <w:bookmarkEnd w:id="1"/>
      <w:r w:rsidRPr="00A0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9471F7" w:rsidRPr="00A0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(y)</w:t>
      </w:r>
      <w:r w:rsidRPr="00A0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że: </w:t>
      </w:r>
    </w:p>
    <w:p w14:paraId="6F82B51E" w14:textId="77777777" w:rsidR="00A46C90" w:rsidRDefault="00E02B0F" w:rsidP="00DA77CF">
      <w:pPr>
        <w:widowControl w:val="0"/>
        <w:autoSpaceDE w:val="0"/>
        <w:spacing w:before="120" w:line="360" w:lineRule="auto"/>
        <w:ind w:left="1210"/>
      </w:pPr>
      <w:r>
        <w:rPr>
          <w:color w:val="000000"/>
        </w:rPr>
        <w:t xml:space="preserve">   Udzielamy gwarancji </w:t>
      </w:r>
      <w:r w:rsidR="00046A04">
        <w:rPr>
          <w:color w:val="000000"/>
        </w:rPr>
        <w:t xml:space="preserve">jakości </w:t>
      </w:r>
      <w:r>
        <w:rPr>
          <w:color w:val="000000"/>
        </w:rPr>
        <w:t xml:space="preserve">na przedmiot zamówienia, na okres:  </w:t>
      </w:r>
    </w:p>
    <w:p w14:paraId="046B37DD" w14:textId="77777777" w:rsidR="00A46C90" w:rsidRDefault="00E02B0F" w:rsidP="00DA77CF">
      <w:pPr>
        <w:widowControl w:val="0"/>
        <w:autoSpaceDE w:val="0"/>
        <w:ind w:left="121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204ADC59" w14:textId="77777777" w:rsidR="00A46C90" w:rsidRDefault="00E02B0F" w:rsidP="00DA77CF">
      <w:pPr>
        <w:widowControl w:val="0"/>
        <w:autoSpaceDE w:val="0"/>
        <w:ind w:left="121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2F40B9C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E523D" w14:textId="77777777" w:rsidR="000F16B5" w:rsidRDefault="00E02B0F">
      <w:pPr>
        <w:ind w:right="76"/>
        <w:rPr>
          <w:b/>
          <w:bCs/>
        </w:rPr>
      </w:pPr>
      <w:r>
        <w:rPr>
          <w:b/>
          <w:bCs/>
        </w:rPr>
        <w:t xml:space="preserve">  </w:t>
      </w:r>
    </w:p>
    <w:p w14:paraId="3A59CB85" w14:textId="59F49B20" w:rsidR="00A46C90" w:rsidRDefault="00E02B0F" w:rsidP="00DA77CF">
      <w:pPr>
        <w:ind w:left="1416" w:right="76"/>
      </w:pPr>
      <w:r>
        <w:rPr>
          <w:b/>
          <w:bCs/>
        </w:rPr>
        <w:t>UWAGA: Jeżeli Wykonawca poda w formularzu oferty okres gwarancji poniżej 36 miesięcy</w:t>
      </w:r>
      <w:r w:rsidR="00223BF1">
        <w:rPr>
          <w:b/>
          <w:bCs/>
        </w:rPr>
        <w:t xml:space="preserve"> lub nie zadeklaruje żadnego okresu gwarancji</w:t>
      </w:r>
      <w:r>
        <w:rPr>
          <w:b/>
          <w:bCs/>
        </w:rPr>
        <w:t>, Zamawiający odrzuci taką ofertę jako niezgodną z treścią SWZ.</w:t>
      </w:r>
    </w:p>
    <w:p w14:paraId="21E17FF7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3661B5F" w14:textId="77777777" w:rsidR="00DA77CF" w:rsidRPr="00A01597" w:rsidRDefault="00DA77CF" w:rsidP="00DA77C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597">
        <w:rPr>
          <w:rFonts w:ascii="Times New Roman" w:hAnsi="Times New Roman" w:cs="Times New Roman"/>
          <w:b/>
          <w:bCs/>
          <w:sz w:val="24"/>
          <w:szCs w:val="24"/>
        </w:rPr>
        <w:t>Oświadczam(y)</w:t>
      </w:r>
      <w:r w:rsidRPr="00A01597">
        <w:rPr>
          <w:rFonts w:ascii="Times New Roman" w:hAnsi="Times New Roman" w:cs="Times New Roman"/>
          <w:sz w:val="24"/>
          <w:szCs w:val="24"/>
        </w:rPr>
        <w:t xml:space="preserve">, że zgodnie z art. 225 ustawy </w:t>
      </w:r>
      <w:proofErr w:type="spellStart"/>
      <w:r w:rsidRPr="00A0159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01597">
        <w:rPr>
          <w:rFonts w:ascii="Times New Roman" w:hAnsi="Times New Roman" w:cs="Times New Roman"/>
          <w:sz w:val="24"/>
          <w:szCs w:val="24"/>
        </w:rPr>
        <w:t>.:</w:t>
      </w:r>
      <w:r w:rsidRPr="00A01597"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DA77CF" w14:paraId="4084BED7" w14:textId="77777777" w:rsidTr="00FA08FB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CC7A" w14:textId="77777777" w:rsidR="00DA77CF" w:rsidRDefault="00DA77CF" w:rsidP="00FA08FB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2A4E" w14:textId="77777777" w:rsidR="00DA77CF" w:rsidRDefault="00DA77CF" w:rsidP="00FA08FB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 xml:space="preserve">wybór oferty </w:t>
            </w:r>
            <w:r w:rsidRPr="009471F7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3F9A030A" w14:textId="77777777" w:rsidR="00DA77CF" w:rsidRDefault="00DA77CF" w:rsidP="00DA77CF">
      <w:pPr>
        <w:widowControl w:val="0"/>
        <w:tabs>
          <w:tab w:val="left" w:pos="993"/>
        </w:tabs>
        <w:autoSpaceDE w:val="0"/>
        <w:ind w:right="1"/>
      </w:pPr>
    </w:p>
    <w:p w14:paraId="127374AC" w14:textId="77777777" w:rsidR="00DA77CF" w:rsidRDefault="00DA77CF" w:rsidP="00DA77C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724F9C62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732F5AC1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7AB98164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39A5CD18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28B9DD9F" w14:textId="77777777" w:rsidR="00DA77CF" w:rsidRDefault="00DA77CF" w:rsidP="00DA77C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7D77F6AC" w14:textId="77777777" w:rsidR="00DA77CF" w:rsidRDefault="00DA77CF" w:rsidP="00DA77CF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E3F237C" w14:textId="77777777" w:rsidR="00DA77CF" w:rsidRDefault="00DA77CF" w:rsidP="00DA77C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574147C1" w14:textId="77777777" w:rsidR="00DA77CF" w:rsidRDefault="00DA77CF" w:rsidP="00DA77C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7E6A8CC1" w14:textId="77777777" w:rsidR="00DA77CF" w:rsidRDefault="00DA77CF" w:rsidP="00DA77C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8A6B98E" w14:textId="778E2E63" w:rsidR="00DA77CF" w:rsidRDefault="00DA77CF" w:rsidP="00DA77CF">
      <w:pPr>
        <w:tabs>
          <w:tab w:val="left" w:pos="0"/>
          <w:tab w:val="left" w:pos="993"/>
        </w:tabs>
        <w:spacing w:line="276" w:lineRule="auto"/>
      </w:pPr>
    </w:p>
    <w:p w14:paraId="3C4391BB" w14:textId="77777777" w:rsidR="00DA77CF" w:rsidRPr="00DA77CF" w:rsidRDefault="00DA77CF" w:rsidP="00DA77C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lastRenderedPageBreak/>
        <w:t xml:space="preserve">Roboty budowlane wymienione poniżej realizowane będą z pomocą Podwykonawcy/ Podwykonawców**(Część zamówienia, którą Wykonawca zamierza powierzyć do wykonania Podwykonawcy i nazwa (firma) Podwykonawcy:  </w:t>
      </w:r>
    </w:p>
    <w:p w14:paraId="3320FBD2" w14:textId="568E155B" w:rsidR="00DA77CF" w:rsidRDefault="00DA77CF" w:rsidP="00DA77CF">
      <w:pPr>
        <w:pStyle w:val="Akapitzlist"/>
        <w:tabs>
          <w:tab w:val="left" w:pos="0"/>
          <w:tab w:val="left" w:pos="993"/>
        </w:tabs>
        <w:spacing w:line="276" w:lineRule="auto"/>
        <w:ind w:left="1210" w:firstLine="0"/>
      </w:pPr>
    </w:p>
    <w:p w14:paraId="2FD93A99" w14:textId="40FE7D8F" w:rsidR="00DA77CF" w:rsidRDefault="00DA77CF" w:rsidP="00DA77CF">
      <w:pPr>
        <w:pStyle w:val="Default"/>
        <w:numPr>
          <w:ilvl w:val="0"/>
          <w:numId w:val="8"/>
        </w:numPr>
        <w:tabs>
          <w:tab w:val="clear" w:pos="0"/>
          <w:tab w:val="num" w:pos="839"/>
        </w:tabs>
        <w:suppressAutoHyphens w:val="0"/>
        <w:ind w:left="1559"/>
      </w:pPr>
      <w:r>
        <w:t>Podwykonawca …………………..………………………………………………………………………………………………………………………………………………………………</w:t>
      </w:r>
    </w:p>
    <w:p w14:paraId="3BA9C51E" w14:textId="77777777" w:rsidR="00DA77CF" w:rsidRDefault="00DA77CF" w:rsidP="00DA77CF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AFBD8F3" w14:textId="5CCF3C92" w:rsidR="00DA77CF" w:rsidRDefault="00DA77CF" w:rsidP="00DA77CF">
      <w:pPr>
        <w:pStyle w:val="Default"/>
        <w:ind w:left="1547"/>
      </w:pPr>
      <w:r>
        <w:t xml:space="preserve"> zakres</w:t>
      </w:r>
      <w:r w:rsidR="007A2F80">
        <w:t xml:space="preserve"> </w:t>
      </w:r>
      <w:r>
        <w:t>robót …………………………………………………………………………………..</w:t>
      </w:r>
    </w:p>
    <w:p w14:paraId="2ABEE64D" w14:textId="77777777" w:rsidR="00DA77CF" w:rsidRDefault="00DA77CF" w:rsidP="00DA77CF">
      <w:pPr>
        <w:pStyle w:val="Default"/>
        <w:ind w:left="1547"/>
      </w:pPr>
      <w:r>
        <w:t xml:space="preserve"> </w:t>
      </w:r>
    </w:p>
    <w:p w14:paraId="7895F3E8" w14:textId="66CD4727" w:rsidR="00DA77CF" w:rsidRDefault="00DA77CF" w:rsidP="00DA77CF">
      <w:pPr>
        <w:pStyle w:val="Default"/>
        <w:numPr>
          <w:ilvl w:val="0"/>
          <w:numId w:val="8"/>
        </w:numPr>
        <w:tabs>
          <w:tab w:val="clear" w:pos="0"/>
          <w:tab w:val="num" w:pos="839"/>
        </w:tabs>
        <w:suppressAutoHyphens w:val="0"/>
        <w:ind w:left="1559"/>
      </w:pPr>
      <w:r>
        <w:t>Podwykonawca …………………..………………………………………………………………………………………………………………………………………………………………</w:t>
      </w:r>
    </w:p>
    <w:p w14:paraId="2BBB069D" w14:textId="77777777" w:rsidR="00DA77CF" w:rsidRDefault="00DA77CF" w:rsidP="00DA77CF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40F98E46" w14:textId="77BB664A" w:rsidR="00DA77CF" w:rsidRDefault="00DA77CF" w:rsidP="00DA77CF">
      <w:pPr>
        <w:pStyle w:val="Default"/>
        <w:ind w:left="1547"/>
      </w:pPr>
      <w:r>
        <w:t xml:space="preserve"> zakres robót …………………………………………………………………………………..</w:t>
      </w:r>
    </w:p>
    <w:bookmarkEnd w:id="2"/>
    <w:p w14:paraId="5C6605FA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ind w:left="708"/>
        <w:jc w:val="both"/>
        <w:rPr>
          <w:b/>
          <w:bCs/>
        </w:rPr>
      </w:pPr>
    </w:p>
    <w:p w14:paraId="297EC45D" w14:textId="77777777" w:rsidR="00372FF8" w:rsidRDefault="00372FF8" w:rsidP="00DA77CF">
      <w:pPr>
        <w:tabs>
          <w:tab w:val="left" w:pos="0"/>
          <w:tab w:val="left" w:pos="993"/>
        </w:tabs>
        <w:spacing w:line="276" w:lineRule="auto"/>
        <w:ind w:left="708"/>
        <w:jc w:val="both"/>
        <w:rPr>
          <w:b/>
          <w:bCs/>
        </w:rPr>
      </w:pPr>
    </w:p>
    <w:p w14:paraId="3D7AC150" w14:textId="3D72E8D3" w:rsidR="00234553" w:rsidRPr="00C071B3" w:rsidRDefault="00234553" w:rsidP="00234553">
      <w:pPr>
        <w:pStyle w:val="Akapitzlist"/>
        <w:numPr>
          <w:ilvl w:val="0"/>
          <w:numId w:val="20"/>
        </w:numPr>
        <w:tabs>
          <w:tab w:val="left" w:pos="0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CZĘŚĆ </w:t>
      </w:r>
      <w:bookmarkStart w:id="3" w:name="_Hlk168579562"/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 zamówienia pn.: „</w:t>
      </w:r>
      <w:bookmarkStart w:id="4" w:name="_Hlk168642830"/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Budowa sieci wodociągowej w miejscowościach Grabina Radziwiłłowska i Radziwiłłów</w:t>
      </w:r>
      <w:bookmarkEnd w:id="4"/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.”</w:t>
      </w:r>
      <w:bookmarkEnd w:id="3"/>
    </w:p>
    <w:p w14:paraId="6E96E714" w14:textId="77777777" w:rsidR="00C071B3" w:rsidRDefault="00C071B3" w:rsidP="00C071B3">
      <w:pPr>
        <w:pStyle w:val="Akapitzlist"/>
        <w:widowControl w:val="0"/>
        <w:autoSpaceDE w:val="0"/>
        <w:spacing w:before="120"/>
        <w:ind w:left="1428" w:firstLine="0"/>
        <w:rPr>
          <w:rFonts w:ascii="Times New Roman" w:hAnsi="Times New Roman" w:cs="Times New Roman"/>
          <w:b/>
          <w:sz w:val="24"/>
          <w:szCs w:val="24"/>
        </w:rPr>
      </w:pPr>
    </w:p>
    <w:p w14:paraId="12C501AC" w14:textId="74B6AF06" w:rsidR="00C071B3" w:rsidRPr="00A01597" w:rsidRDefault="00C071B3" w:rsidP="00C071B3">
      <w:pPr>
        <w:pStyle w:val="Akapitzlist"/>
        <w:widowControl w:val="0"/>
        <w:numPr>
          <w:ilvl w:val="0"/>
          <w:numId w:val="21"/>
        </w:numPr>
        <w:autoSpaceDE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01597">
        <w:rPr>
          <w:rFonts w:ascii="Times New Roman" w:hAnsi="Times New Roman" w:cs="Times New Roman"/>
          <w:b/>
          <w:sz w:val="24"/>
          <w:szCs w:val="24"/>
        </w:rPr>
        <w:t xml:space="preserve">Łączna cena brutto zamówienia wynosi ……………..zł </w:t>
      </w:r>
    </w:p>
    <w:p w14:paraId="2ADDE38D" w14:textId="77777777" w:rsidR="00C071B3" w:rsidRPr="007F5FCE" w:rsidRDefault="00C071B3" w:rsidP="00C071B3">
      <w:pPr>
        <w:widowControl w:val="0"/>
        <w:autoSpaceDE w:val="0"/>
        <w:spacing w:before="120" w:line="360" w:lineRule="auto"/>
        <w:ind w:left="1416"/>
        <w:jc w:val="both"/>
        <w:rPr>
          <w:bCs/>
          <w:szCs w:val="20"/>
        </w:rPr>
      </w:pPr>
      <w:r w:rsidRPr="007F5FCE">
        <w:rPr>
          <w:bCs/>
          <w:szCs w:val="20"/>
        </w:rPr>
        <w:t>ogółem lecz bez podatku VAT    ...…………………………….zł</w:t>
      </w:r>
    </w:p>
    <w:p w14:paraId="1D6F5751" w14:textId="77777777" w:rsidR="00C071B3" w:rsidRPr="007F5FCE" w:rsidRDefault="00C071B3" w:rsidP="00C071B3">
      <w:pPr>
        <w:widowControl w:val="0"/>
        <w:autoSpaceDE w:val="0"/>
        <w:spacing w:before="120" w:line="360" w:lineRule="auto"/>
        <w:ind w:left="1416"/>
        <w:jc w:val="both"/>
        <w:rPr>
          <w:bCs/>
          <w:szCs w:val="20"/>
        </w:rPr>
      </w:pPr>
      <w:r w:rsidRPr="007F5FCE">
        <w:rPr>
          <w:bCs/>
          <w:szCs w:val="20"/>
        </w:rPr>
        <w:t>stawka podatku VAT  ……..%</w:t>
      </w:r>
    </w:p>
    <w:p w14:paraId="53756FA7" w14:textId="77777777" w:rsidR="00C071B3" w:rsidRDefault="00C071B3" w:rsidP="00C071B3">
      <w:pPr>
        <w:widowControl w:val="0"/>
        <w:autoSpaceDE w:val="0"/>
        <w:spacing w:before="120" w:line="360" w:lineRule="auto"/>
        <w:ind w:left="1274"/>
        <w:rPr>
          <w:bCs/>
          <w:szCs w:val="20"/>
        </w:rPr>
      </w:pPr>
      <w:r>
        <w:rPr>
          <w:bCs/>
          <w:szCs w:val="20"/>
        </w:rPr>
        <w:t xml:space="preserve">  </w:t>
      </w:r>
      <w:r w:rsidRPr="007F5FCE">
        <w:rPr>
          <w:bCs/>
          <w:szCs w:val="20"/>
        </w:rPr>
        <w:t>w tym</w:t>
      </w:r>
      <w:r>
        <w:rPr>
          <w:bCs/>
          <w:szCs w:val="20"/>
        </w:rPr>
        <w:t xml:space="preserve"> za</w:t>
      </w:r>
      <w:r w:rsidRPr="007F5FCE">
        <w:rPr>
          <w:bCs/>
          <w:szCs w:val="20"/>
        </w:rPr>
        <w:t>:</w:t>
      </w:r>
    </w:p>
    <w:p w14:paraId="08113402" w14:textId="397E8104" w:rsidR="00234553" w:rsidRDefault="00C071B3" w:rsidP="00C071B3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1B3">
        <w:rPr>
          <w:rFonts w:ascii="Times New Roman" w:hAnsi="Times New Roman" w:cs="Times New Roman"/>
          <w:sz w:val="24"/>
          <w:szCs w:val="24"/>
        </w:rPr>
        <w:t xml:space="preserve">budowę sieci wodociągowej w miejscowości Grabina Radziwiłłowska, w obrębie ulicy Ks. Jerzego Popiełuszki na działkach nr </w:t>
      </w:r>
      <w:proofErr w:type="spellStart"/>
      <w:r w:rsidRPr="00C071B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071B3">
        <w:rPr>
          <w:rFonts w:ascii="Times New Roman" w:hAnsi="Times New Roman" w:cs="Times New Roman"/>
          <w:sz w:val="24"/>
          <w:szCs w:val="24"/>
        </w:rPr>
        <w:t>. 179, 214/6 i 214/10</w:t>
      </w:r>
    </w:p>
    <w:p w14:paraId="347D6D61" w14:textId="77777777" w:rsid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</w:pPr>
      <w:r>
        <w:t>za wynagrodzeniem (wraz z podatkiem VAT)     ……………………………….zł</w:t>
      </w:r>
    </w:p>
    <w:p w14:paraId="50224836" w14:textId="4AD9EBD1" w:rsid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</w:pPr>
      <w:r>
        <w:t>ogółem lecz bez podatku VAT  …………………………….zł</w:t>
      </w:r>
    </w:p>
    <w:p w14:paraId="7BDEE279" w14:textId="77777777" w:rsidR="00C071B3" w:rsidRPr="00C071B3" w:rsidRDefault="00C071B3" w:rsidP="00C071B3">
      <w:pPr>
        <w:tabs>
          <w:tab w:val="left" w:pos="0"/>
          <w:tab w:val="left" w:pos="993"/>
        </w:tabs>
        <w:spacing w:line="276" w:lineRule="auto"/>
      </w:pPr>
    </w:p>
    <w:p w14:paraId="74DD2498" w14:textId="77777777" w:rsidR="00C071B3" w:rsidRPr="00C071B3" w:rsidRDefault="00C071B3" w:rsidP="00C071B3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1B3">
        <w:rPr>
          <w:rFonts w:ascii="Times New Roman" w:hAnsi="Times New Roman" w:cs="Times New Roman"/>
          <w:sz w:val="24"/>
          <w:szCs w:val="24"/>
        </w:rPr>
        <w:t xml:space="preserve">budowę  sieci wodociągowej w miejscowości Radziwiłłów, w sięgaczu ulicy Mazowieckiej   </w:t>
      </w:r>
    </w:p>
    <w:p w14:paraId="62D1CB4F" w14:textId="384D371B" w:rsidR="00C071B3" w:rsidRPr="00C071B3" w:rsidRDefault="00C071B3" w:rsidP="00C071B3">
      <w:pPr>
        <w:pStyle w:val="Akapitzlist"/>
        <w:tabs>
          <w:tab w:val="left" w:pos="0"/>
          <w:tab w:val="left" w:pos="993"/>
        </w:tabs>
        <w:spacing w:after="0"/>
        <w:ind w:left="1776" w:firstLine="0"/>
        <w:rPr>
          <w:rFonts w:ascii="Times New Roman" w:hAnsi="Times New Roman" w:cs="Times New Roman"/>
          <w:sz w:val="24"/>
          <w:szCs w:val="24"/>
        </w:rPr>
      </w:pPr>
      <w:r w:rsidRPr="00C071B3">
        <w:rPr>
          <w:rFonts w:ascii="Times New Roman" w:hAnsi="Times New Roman" w:cs="Times New Roman"/>
          <w:sz w:val="24"/>
          <w:szCs w:val="24"/>
        </w:rPr>
        <w:t xml:space="preserve">i  Podleśnej  na  działkach nr </w:t>
      </w:r>
      <w:proofErr w:type="spellStart"/>
      <w:r w:rsidRPr="00C071B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071B3">
        <w:rPr>
          <w:rFonts w:ascii="Times New Roman" w:hAnsi="Times New Roman" w:cs="Times New Roman"/>
          <w:sz w:val="24"/>
          <w:szCs w:val="24"/>
        </w:rPr>
        <w:t xml:space="preserve">. 169, 174/4, 176/2, 180/2, 181/5, 182/3, 392/9, 65, </w:t>
      </w:r>
    </w:p>
    <w:p w14:paraId="13D4BE8A" w14:textId="79362E66" w:rsidR="00C071B3" w:rsidRPr="00C071B3" w:rsidRDefault="00C071B3" w:rsidP="00C071B3">
      <w:pPr>
        <w:pStyle w:val="Akapitzlist"/>
        <w:tabs>
          <w:tab w:val="left" w:pos="0"/>
          <w:tab w:val="left" w:pos="993"/>
        </w:tabs>
        <w:spacing w:after="0"/>
        <w:ind w:left="1776" w:firstLine="0"/>
        <w:rPr>
          <w:rFonts w:ascii="Times New Roman" w:hAnsi="Times New Roman" w:cs="Times New Roman"/>
          <w:sz w:val="24"/>
          <w:szCs w:val="24"/>
        </w:rPr>
      </w:pPr>
      <w:r w:rsidRPr="00C071B3">
        <w:rPr>
          <w:rFonts w:ascii="Times New Roman" w:hAnsi="Times New Roman" w:cs="Times New Roman"/>
          <w:sz w:val="24"/>
          <w:szCs w:val="24"/>
        </w:rPr>
        <w:t>392/8, 392/7, 181/7, 392/15</w:t>
      </w:r>
    </w:p>
    <w:p w14:paraId="67678A27" w14:textId="77777777" w:rsidR="00C071B3" w:rsidRP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  <w:jc w:val="both"/>
      </w:pPr>
      <w:r w:rsidRPr="00C071B3">
        <w:t>za wynagrodzeniem (wraz z podatkiem VAT)     ……………………………….zł</w:t>
      </w:r>
    </w:p>
    <w:p w14:paraId="58AB49CE" w14:textId="0415FD1B" w:rsidR="00C071B3" w:rsidRPr="00C071B3" w:rsidRDefault="00C071B3" w:rsidP="005D5662">
      <w:pPr>
        <w:tabs>
          <w:tab w:val="left" w:pos="0"/>
          <w:tab w:val="left" w:pos="993"/>
        </w:tabs>
        <w:spacing w:line="360" w:lineRule="auto"/>
        <w:ind w:left="1776"/>
        <w:jc w:val="both"/>
      </w:pPr>
      <w:r w:rsidRPr="00C071B3">
        <w:t>ogółem lecz bez podatku VAT  …………………………….zł</w:t>
      </w:r>
    </w:p>
    <w:p w14:paraId="22F0A1B4" w14:textId="77777777" w:rsidR="00C071B3" w:rsidRPr="00C071B3" w:rsidRDefault="00C071B3" w:rsidP="00C071B3">
      <w:pPr>
        <w:pStyle w:val="Akapitzlist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Oświadczam(y), że: </w:t>
      </w:r>
    </w:p>
    <w:p w14:paraId="047834BC" w14:textId="77777777" w:rsidR="00C071B3" w:rsidRDefault="00C071B3" w:rsidP="00C071B3">
      <w:pPr>
        <w:widowControl w:val="0"/>
        <w:autoSpaceDE w:val="0"/>
        <w:spacing w:before="120" w:line="360" w:lineRule="auto"/>
        <w:ind w:left="1352"/>
      </w:pPr>
      <w:r>
        <w:rPr>
          <w:color w:val="000000"/>
        </w:rPr>
        <w:t xml:space="preserve">   Udzielamy gwarancji jakości na przedmiot zamówienia, na okres:  </w:t>
      </w:r>
    </w:p>
    <w:p w14:paraId="128BC892" w14:textId="77777777" w:rsidR="00C071B3" w:rsidRDefault="00C071B3" w:rsidP="00C071B3">
      <w:pPr>
        <w:widowControl w:val="0"/>
        <w:autoSpaceDE w:val="0"/>
        <w:ind w:left="1352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179A4C54" w14:textId="77777777" w:rsidR="00C071B3" w:rsidRDefault="00C071B3" w:rsidP="00C071B3">
      <w:pPr>
        <w:widowControl w:val="0"/>
        <w:autoSpaceDE w:val="0"/>
        <w:ind w:left="1352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5B20CB71" w14:textId="7115C436" w:rsidR="00C071B3" w:rsidRDefault="00C071B3" w:rsidP="00C071B3">
      <w:pPr>
        <w:ind w:right="76"/>
        <w:rPr>
          <w:b/>
          <w:bCs/>
        </w:rPr>
      </w:pPr>
    </w:p>
    <w:p w14:paraId="1429A4F7" w14:textId="4CE83A6B" w:rsidR="00C071B3" w:rsidRDefault="00C071B3" w:rsidP="00C071B3">
      <w:pPr>
        <w:ind w:left="1416" w:right="76"/>
      </w:pPr>
      <w:r>
        <w:rPr>
          <w:b/>
          <w:bCs/>
        </w:rPr>
        <w:t>UWAGA: Jeżeli Wykonawca poda w formularzu oferty okres gwarancji poniżej 36 miesięcy</w:t>
      </w:r>
      <w:r w:rsidR="005D5662">
        <w:rPr>
          <w:b/>
          <w:bCs/>
        </w:rPr>
        <w:t xml:space="preserve"> </w:t>
      </w:r>
      <w:r w:rsidR="005D5662">
        <w:rPr>
          <w:b/>
          <w:bCs/>
        </w:rPr>
        <w:t>lub nie zadeklaruje żadnego okresu gwarancji</w:t>
      </w:r>
      <w:r>
        <w:rPr>
          <w:b/>
          <w:bCs/>
        </w:rPr>
        <w:t>, Zamawiający odrzuci taką ofertę jako niezgodną z treścią SWZ.</w:t>
      </w:r>
    </w:p>
    <w:p w14:paraId="1CAA5553" w14:textId="77777777" w:rsidR="00C071B3" w:rsidRDefault="00C071B3" w:rsidP="00C071B3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D981077" w14:textId="28A1F97D" w:rsidR="00C071B3" w:rsidRPr="00A01597" w:rsidRDefault="00C071B3" w:rsidP="00C071B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597">
        <w:rPr>
          <w:rFonts w:ascii="Times New Roman" w:hAnsi="Times New Roman" w:cs="Times New Roman"/>
          <w:b/>
          <w:bCs/>
          <w:sz w:val="24"/>
          <w:szCs w:val="24"/>
        </w:rPr>
        <w:t>Oświadczam(y)</w:t>
      </w:r>
      <w:r w:rsidRPr="00A01597">
        <w:rPr>
          <w:rFonts w:ascii="Times New Roman" w:hAnsi="Times New Roman" w:cs="Times New Roman"/>
          <w:sz w:val="24"/>
          <w:szCs w:val="24"/>
        </w:rPr>
        <w:t xml:space="preserve">, że zgodnie z art. 225 ustawy </w:t>
      </w:r>
      <w:proofErr w:type="spellStart"/>
      <w:r w:rsidRPr="00A0159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01597">
        <w:rPr>
          <w:rFonts w:ascii="Times New Roman" w:hAnsi="Times New Roman" w:cs="Times New Roman"/>
          <w:sz w:val="24"/>
          <w:szCs w:val="24"/>
        </w:rPr>
        <w:t>.:</w:t>
      </w:r>
      <w:r w:rsidRPr="00A01597"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C071B3" w14:paraId="038F9AC9" w14:textId="77777777" w:rsidTr="00FA08FB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91BA" w14:textId="77777777" w:rsidR="00C071B3" w:rsidRDefault="00C071B3" w:rsidP="00FA08FB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6703" w14:textId="77777777" w:rsidR="00C071B3" w:rsidRDefault="00C071B3" w:rsidP="00FA08FB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 xml:space="preserve">wybór oferty </w:t>
            </w:r>
            <w:r w:rsidRPr="009471F7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3731C971" w14:textId="77777777" w:rsidR="00C071B3" w:rsidRDefault="00C071B3" w:rsidP="00C071B3">
      <w:pPr>
        <w:widowControl w:val="0"/>
        <w:tabs>
          <w:tab w:val="left" w:pos="993"/>
        </w:tabs>
        <w:autoSpaceDE w:val="0"/>
        <w:ind w:right="1"/>
      </w:pPr>
    </w:p>
    <w:p w14:paraId="0C09C547" w14:textId="77777777" w:rsidR="00C071B3" w:rsidRDefault="00C071B3" w:rsidP="00C071B3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6DE1E45F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0E02F777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22DC59E3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7A712224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6137C69F" w14:textId="77777777" w:rsidR="00C071B3" w:rsidRDefault="00C071B3" w:rsidP="00C071B3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33CBB23B" w14:textId="77777777" w:rsidR="00C071B3" w:rsidRDefault="00C071B3" w:rsidP="00C071B3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8814D90" w14:textId="77777777" w:rsidR="00C071B3" w:rsidRDefault="00C071B3" w:rsidP="00C071B3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038955C6" w14:textId="77777777" w:rsidR="00C071B3" w:rsidRDefault="00C071B3" w:rsidP="00C071B3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6AC32D8" w14:textId="77777777" w:rsidR="00C071B3" w:rsidRDefault="00C071B3" w:rsidP="00C071B3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7275EDC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</w:pPr>
    </w:p>
    <w:p w14:paraId="1C6F0853" w14:textId="77777777" w:rsidR="00C071B3" w:rsidRPr="00DA77CF" w:rsidRDefault="00C071B3" w:rsidP="00C071B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t xml:space="preserve">Roboty budowlane wymienione poniżej realizowane będą z pomocą Podwykonawcy/ Podwykonawców**(Część zamówienia, którą Wykonawca zamierza powierzyć do wykonania Podwykonawcy i nazwa (firma) Podwykonawcy:  </w:t>
      </w:r>
    </w:p>
    <w:p w14:paraId="6A9F08EE" w14:textId="77777777" w:rsidR="00C071B3" w:rsidRDefault="00C071B3" w:rsidP="00C071B3">
      <w:pPr>
        <w:pStyle w:val="Akapitzlist"/>
        <w:tabs>
          <w:tab w:val="left" w:pos="0"/>
          <w:tab w:val="left" w:pos="993"/>
        </w:tabs>
        <w:spacing w:line="276" w:lineRule="auto"/>
        <w:ind w:left="1210" w:firstLine="0"/>
      </w:pPr>
    </w:p>
    <w:p w14:paraId="722675D0" w14:textId="30BAD901" w:rsidR="00C071B3" w:rsidRDefault="00C071B3" w:rsidP="00C071B3">
      <w:pPr>
        <w:pStyle w:val="Default"/>
        <w:numPr>
          <w:ilvl w:val="0"/>
          <w:numId w:val="23"/>
        </w:numPr>
        <w:tabs>
          <w:tab w:val="clear" w:pos="0"/>
        </w:tabs>
        <w:suppressAutoHyphens w:val="0"/>
        <w:ind w:left="1352"/>
      </w:pPr>
      <w:r>
        <w:t>Podwykonawca …………………………………………………………………………………………………………………………………………………</w:t>
      </w:r>
      <w:r w:rsidR="00174D18">
        <w:t>………</w:t>
      </w:r>
      <w:r>
        <w:t>…………………………</w:t>
      </w:r>
    </w:p>
    <w:p w14:paraId="4882A738" w14:textId="77777777" w:rsidR="00C071B3" w:rsidRDefault="00C071B3" w:rsidP="00C071B3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5755F685" w14:textId="77777777" w:rsidR="00C071B3" w:rsidRDefault="00C071B3" w:rsidP="00C071B3">
      <w:pPr>
        <w:pStyle w:val="Default"/>
        <w:ind w:left="1547"/>
      </w:pPr>
      <w:r>
        <w:t xml:space="preserve"> zakres robót …………………………………………………………………………………..</w:t>
      </w:r>
    </w:p>
    <w:p w14:paraId="17DF2ABB" w14:textId="77777777" w:rsidR="00C071B3" w:rsidRDefault="00C071B3" w:rsidP="00C071B3">
      <w:pPr>
        <w:pStyle w:val="Default"/>
        <w:ind w:left="1547"/>
      </w:pPr>
      <w:r>
        <w:t xml:space="preserve"> </w:t>
      </w:r>
    </w:p>
    <w:p w14:paraId="6776F650" w14:textId="77777777" w:rsidR="00C071B3" w:rsidRDefault="00C071B3" w:rsidP="00C071B3">
      <w:pPr>
        <w:pStyle w:val="Default"/>
        <w:numPr>
          <w:ilvl w:val="0"/>
          <w:numId w:val="23"/>
        </w:numPr>
        <w:tabs>
          <w:tab w:val="clear" w:pos="0"/>
          <w:tab w:val="num" w:pos="839"/>
        </w:tabs>
        <w:suppressAutoHyphens w:val="0"/>
        <w:ind w:left="1559"/>
      </w:pPr>
      <w:r>
        <w:t>Podwykonawca …………………..………………………………………………………………………………………………………………………………………………………………</w:t>
      </w:r>
    </w:p>
    <w:p w14:paraId="59D4459C" w14:textId="77777777" w:rsidR="00C071B3" w:rsidRDefault="00C071B3" w:rsidP="00C071B3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3F7F56C0" w14:textId="77777777" w:rsidR="00C071B3" w:rsidRDefault="00C071B3" w:rsidP="00C071B3">
      <w:pPr>
        <w:pStyle w:val="Default"/>
        <w:ind w:left="1547"/>
      </w:pPr>
      <w:r>
        <w:t xml:space="preserve"> zakres robót …………………………………………………………………………………..</w:t>
      </w:r>
    </w:p>
    <w:p w14:paraId="31E44F02" w14:textId="77777777" w:rsidR="00C071B3" w:rsidRDefault="00C071B3" w:rsidP="00E734B1">
      <w:pPr>
        <w:tabs>
          <w:tab w:val="left" w:pos="0"/>
          <w:tab w:val="left" w:pos="993"/>
        </w:tabs>
        <w:spacing w:line="276" w:lineRule="auto"/>
        <w:jc w:val="both"/>
        <w:rPr>
          <w:b/>
          <w:bCs/>
        </w:rPr>
      </w:pPr>
    </w:p>
    <w:p w14:paraId="421AF750" w14:textId="45F0FAA1" w:rsidR="00DA77CF" w:rsidRPr="007A2F80" w:rsidRDefault="007A2F80" w:rsidP="00E734B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F80">
        <w:rPr>
          <w:rFonts w:ascii="Times New Roman" w:hAnsi="Times New Roman" w:cs="Times New Roman"/>
          <w:b/>
          <w:bCs/>
          <w:sz w:val="24"/>
          <w:szCs w:val="24"/>
        </w:rPr>
        <w:t xml:space="preserve">Oświadczam(y), że </w:t>
      </w:r>
      <w:r w:rsidRPr="007A2F80">
        <w:rPr>
          <w:rFonts w:ascii="Times New Roman" w:hAnsi="Times New Roman" w:cs="Times New Roman"/>
          <w:sz w:val="24"/>
          <w:szCs w:val="24"/>
        </w:rPr>
        <w:t>nie wypełnienie oferty w ww. zakresie oznacza, że jej złożenie nie prowadzi do powstania obowiązku podatkowego po stronie Zamawiającego.</w:t>
      </w:r>
    </w:p>
    <w:p w14:paraId="3A860BEB" w14:textId="08445FC7" w:rsidR="00A46C90" w:rsidRPr="00E734B1" w:rsidRDefault="00E02B0F" w:rsidP="00E734B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597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9471F7" w:rsidRPr="00A01597">
        <w:rPr>
          <w:rFonts w:ascii="Times New Roman" w:hAnsi="Times New Roman" w:cs="Times New Roman"/>
          <w:b/>
          <w:bCs/>
          <w:sz w:val="24"/>
          <w:szCs w:val="24"/>
        </w:rPr>
        <w:t>(y)</w:t>
      </w:r>
      <w:r w:rsidRPr="00A0159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046A04" w:rsidRPr="00A01597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Pr="00A01597">
        <w:rPr>
          <w:rFonts w:ascii="Times New Roman" w:hAnsi="Times New Roman" w:cs="Times New Roman"/>
          <w:sz w:val="24"/>
          <w:szCs w:val="24"/>
        </w:rPr>
        <w:t xml:space="preserve">  przedmiot  zamówienia  wykonamy  w  nieprzekraczalnym terminie</w:t>
      </w:r>
      <w:r w:rsidR="00A01597" w:rsidRPr="00A01597">
        <w:rPr>
          <w:rFonts w:ascii="Times New Roman" w:hAnsi="Times New Roman" w:cs="Times New Roman"/>
          <w:sz w:val="24"/>
          <w:szCs w:val="24"/>
        </w:rPr>
        <w:t xml:space="preserve"> </w:t>
      </w:r>
      <w:r w:rsidRPr="00A01597">
        <w:rPr>
          <w:rFonts w:ascii="Times New Roman" w:hAnsi="Times New Roman" w:cs="Times New Roman"/>
          <w:sz w:val="24"/>
          <w:szCs w:val="24"/>
        </w:rPr>
        <w:t>podanym w Specyfikacji Warunków Zamówienia.</w:t>
      </w:r>
    </w:p>
    <w:p w14:paraId="5BE332CB" w14:textId="2FA5E667" w:rsidR="00A46C90" w:rsidRPr="00E734B1" w:rsidRDefault="00046A04" w:rsidP="00E734B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</w:rPr>
        <w:t>Oświadcza</w:t>
      </w:r>
      <w:r w:rsidR="009471F7" w:rsidRPr="00E734B1">
        <w:rPr>
          <w:rFonts w:ascii="Times New Roman" w:hAnsi="Times New Roman" w:cs="Times New Roman"/>
          <w:b/>
          <w:bCs/>
          <w:sz w:val="24"/>
          <w:szCs w:val="24"/>
        </w:rPr>
        <w:t>m(y)</w:t>
      </w:r>
      <w:r w:rsidRPr="00E734B1">
        <w:rPr>
          <w:rFonts w:ascii="Times New Roman" w:hAnsi="Times New Roman" w:cs="Times New Roman"/>
          <w:b/>
          <w:bCs/>
          <w:sz w:val="24"/>
          <w:szCs w:val="24"/>
        </w:rPr>
        <w:t>, że</w:t>
      </w:r>
      <w:r w:rsidRPr="00E734B1">
        <w:rPr>
          <w:rFonts w:ascii="Times New Roman" w:hAnsi="Times New Roman" w:cs="Times New Roman"/>
          <w:sz w:val="24"/>
          <w:szCs w:val="24"/>
        </w:rPr>
        <w:t xml:space="preserve"> pozostajemy związani niniejszą ofertą </w:t>
      </w:r>
      <w:r w:rsidR="005132E9" w:rsidRPr="00E734B1">
        <w:rPr>
          <w:rFonts w:ascii="Times New Roman" w:hAnsi="Times New Roman" w:cs="Times New Roman"/>
          <w:sz w:val="24"/>
          <w:szCs w:val="24"/>
        </w:rPr>
        <w:t>przez okres podany w SWZ.</w:t>
      </w:r>
    </w:p>
    <w:p w14:paraId="362080E5" w14:textId="3D0730C3" w:rsidR="00A46C90" w:rsidRPr="00E734B1" w:rsidRDefault="00E02B0F" w:rsidP="00E734B1">
      <w:pPr>
        <w:pStyle w:val="normaltableau"/>
        <w:numPr>
          <w:ilvl w:val="0"/>
          <w:numId w:val="15"/>
        </w:numPr>
        <w:spacing w:after="0" w:line="360" w:lineRule="auto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że zapoznałem/liśmy się ze Specyfikacją Warunków Zamówienia oraz </w:t>
      </w:r>
      <w:r w:rsidR="00DE03B7">
        <w:rPr>
          <w:rFonts w:ascii="Times New Roman" w:hAnsi="Times New Roman" w:cs="Times New Roman"/>
          <w:sz w:val="24"/>
          <w:szCs w:val="24"/>
          <w:lang w:val="pl-PL"/>
        </w:rPr>
        <w:t>dokumentacją projektową które w pełni i bez zastrzeżeń akceptujemy oraz zdobyliśmy inne konieczne informacje do właściwego przygotowania oferty.</w:t>
      </w:r>
    </w:p>
    <w:p w14:paraId="17FDA14B" w14:textId="77777777" w:rsidR="00A46C90" w:rsidRPr="00E734B1" w:rsidRDefault="00E02B0F" w:rsidP="00E734B1">
      <w:pPr>
        <w:pStyle w:val="normaltableau"/>
        <w:numPr>
          <w:ilvl w:val="0"/>
          <w:numId w:val="15"/>
        </w:numPr>
        <w:spacing w:after="0" w:line="360" w:lineRule="auto"/>
        <w:rPr>
          <w:lang w:val="pl-PL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 w:rsidRPr="00E734B1">
        <w:rPr>
          <w:rFonts w:ascii="Times New Roman" w:hAnsi="Times New Roman" w:cs="Times New Roman"/>
          <w:sz w:val="24"/>
          <w:szCs w:val="24"/>
          <w:lang w:val="pl-PL"/>
        </w:rPr>
        <w:t xml:space="preserve"> uzyskałem/liśmy niezbędne informacje do prawidłowego przygotowania i złożenia oferty.</w:t>
      </w:r>
    </w:p>
    <w:p w14:paraId="78217463" w14:textId="77777777" w:rsidR="00A46C90" w:rsidRPr="00E734B1" w:rsidRDefault="00E02B0F" w:rsidP="00E734B1">
      <w:pPr>
        <w:pStyle w:val="normaltableau"/>
        <w:numPr>
          <w:ilvl w:val="0"/>
          <w:numId w:val="15"/>
        </w:numPr>
        <w:spacing w:after="0" w:line="360" w:lineRule="auto"/>
        <w:rPr>
          <w:lang w:val="pl-PL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Oświadczam/y, że</w:t>
      </w:r>
      <w:r w:rsidRPr="00E734B1">
        <w:rPr>
          <w:rFonts w:ascii="Times New Roman" w:hAnsi="Times New Roman" w:cs="Times New Roman"/>
          <w:sz w:val="24"/>
          <w:szCs w:val="24"/>
          <w:lang w:val="pl-PL"/>
        </w:rPr>
        <w:t xml:space="preserve"> w cenie naszej oferty zostały uwzględnione wszystkie koszty wykonania zamówienia.</w:t>
      </w:r>
    </w:p>
    <w:p w14:paraId="367AF85F" w14:textId="77777777" w:rsidR="000F16B5" w:rsidRPr="00E734B1" w:rsidRDefault="00E02B0F" w:rsidP="00E734B1">
      <w:pPr>
        <w:pStyle w:val="normaltableau"/>
        <w:numPr>
          <w:ilvl w:val="0"/>
          <w:numId w:val="15"/>
        </w:numPr>
        <w:spacing w:before="0" w:after="0" w:line="276" w:lineRule="auto"/>
        <w:rPr>
          <w:lang w:val="pl-PL"/>
        </w:rPr>
      </w:pPr>
      <w:r w:rsidRPr="00E734B1"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02BF9376" w14:textId="77777777" w:rsidR="00A46C90" w:rsidRPr="00E734B1" w:rsidRDefault="00E02B0F" w:rsidP="00E734B1">
      <w:pPr>
        <w:pStyle w:val="normaltableau"/>
        <w:numPr>
          <w:ilvl w:val="0"/>
          <w:numId w:val="15"/>
        </w:numPr>
        <w:spacing w:before="0" w:after="0" w:line="276" w:lineRule="auto"/>
        <w:rPr>
          <w:lang w:val="pl-PL"/>
        </w:rPr>
      </w:pPr>
      <w:r w:rsidRPr="00E734B1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 w:rsidRPr="00E734B1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E734B1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A88CDB1" w14:textId="77777777" w:rsidR="00A46C90" w:rsidRPr="00171D4E" w:rsidRDefault="00E02B0F" w:rsidP="00E734B1">
      <w:pPr>
        <w:pStyle w:val="normaltableau"/>
        <w:numPr>
          <w:ilvl w:val="0"/>
          <w:numId w:val="15"/>
        </w:numPr>
        <w:spacing w:before="0"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171D4E">
        <w:rPr>
          <w:lang w:val="pl-PL"/>
        </w:rPr>
        <w:t xml:space="preserve">: </w:t>
      </w:r>
    </w:p>
    <w:p w14:paraId="3D47BF24" w14:textId="77777777" w:rsidR="009A0FEC" w:rsidRPr="00171D4E" w:rsidRDefault="009A0FEC" w:rsidP="009A0FEC">
      <w:pPr>
        <w:pStyle w:val="normaltableau"/>
        <w:spacing w:before="0" w:after="0" w:line="276" w:lineRule="auto"/>
        <w:ind w:left="360"/>
        <w:rPr>
          <w:lang w:val="pl-P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A46C90" w14:paraId="0B1AFE3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AFA0" w14:textId="77777777" w:rsidR="00A46C90" w:rsidRPr="000F16B5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325D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mikroprzedsiębiorstwo</w:t>
            </w:r>
          </w:p>
        </w:tc>
      </w:tr>
      <w:tr w:rsidR="00A46C90" w14:paraId="39F12A5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609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4816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 przedsiębiorstwo</w:t>
            </w:r>
          </w:p>
        </w:tc>
      </w:tr>
      <w:tr w:rsidR="00A46C90" w14:paraId="03F4A8B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359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D9F1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średnie przedsiębiorstwo</w:t>
            </w:r>
          </w:p>
        </w:tc>
      </w:tr>
      <w:tr w:rsidR="00A46C90" w14:paraId="2E2A390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A78F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F770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jednoosobowa działalność gospodarcza</w:t>
            </w:r>
          </w:p>
        </w:tc>
      </w:tr>
      <w:tr w:rsidR="000F16B5" w14:paraId="7A2AF47D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F4B3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361D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fizyczna nieprowadząca działalności gospodarczej</w:t>
            </w:r>
          </w:p>
        </w:tc>
      </w:tr>
      <w:tr w:rsidR="000F16B5" w14:paraId="0EE698F9" w14:textId="77777777" w:rsidTr="000F16B5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4649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77E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 rodzaj</w:t>
            </w:r>
          </w:p>
        </w:tc>
      </w:tr>
      <w:tr w:rsidR="000F16B5" w14:paraId="31484658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4706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7E5B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CBF7D47" w14:textId="77777777" w:rsidR="00A46C90" w:rsidRDefault="00E02B0F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935E86F" w14:textId="77777777" w:rsidR="00974D14" w:rsidRPr="00974D14" w:rsidRDefault="00974D14" w:rsidP="00E734B1">
      <w:pPr>
        <w:pStyle w:val="Akapitzlist"/>
        <w:numPr>
          <w:ilvl w:val="0"/>
          <w:numId w:val="15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7FE42971" w14:textId="20AD74E0" w:rsidR="00974D14" w:rsidRPr="00974D14" w:rsidRDefault="00974D14" w:rsidP="00974D14">
      <w:pPr>
        <w:spacing w:line="276" w:lineRule="auto"/>
      </w:pPr>
      <w:r>
        <w:t xml:space="preserve">      </w:t>
      </w:r>
      <w:r w:rsidR="00E734B1"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6F16D1A1" w14:textId="77777777" w:rsidR="00A46C90" w:rsidRDefault="00E02B0F" w:rsidP="00E734B1">
      <w:pPr>
        <w:pStyle w:val="Akapitzlist"/>
        <w:numPr>
          <w:ilvl w:val="0"/>
          <w:numId w:val="15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74F7CF" w14:textId="77777777" w:rsidR="00A46C90" w:rsidRDefault="00E02B0F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7753B6CF" w14:textId="77777777" w:rsidR="00A46C90" w:rsidRDefault="00E02B0F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619911A4" w14:textId="77777777" w:rsidR="00A46C90" w:rsidRDefault="00E02B0F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4846B6E4" w14:textId="77777777" w:rsidR="00A46C90" w:rsidRPr="008508D8" w:rsidRDefault="00E02B0F" w:rsidP="008508D8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5BE31B66" w14:textId="77777777" w:rsidR="00A46C90" w:rsidRPr="00171D4E" w:rsidRDefault="00E02B0F" w:rsidP="00E734B1">
      <w:pPr>
        <w:pStyle w:val="normaltableau"/>
        <w:numPr>
          <w:ilvl w:val="0"/>
          <w:numId w:val="15"/>
        </w:numPr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29EF857" w14:textId="77777777" w:rsidR="00A46C90" w:rsidRDefault="00E02B0F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7A9E4BE" w14:textId="77777777" w:rsidR="00A46C90" w:rsidRPr="008508D8" w:rsidRDefault="00E02B0F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7A4CE83" w14:textId="1378E9C9" w:rsidR="00974D14" w:rsidRPr="00FA013A" w:rsidRDefault="008508D8" w:rsidP="00E734B1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893478A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552C4BB4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F6118AD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AFC67F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02DFEC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4A044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3D5278B" w14:textId="77777777" w:rsidR="00CE19C3" w:rsidRDefault="00E02B0F" w:rsidP="00514BA2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CE19C3">
      <w:footerReference w:type="default" r:id="rId9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784CA" w14:textId="77777777" w:rsidR="00DC55F0" w:rsidRDefault="00DC55F0">
      <w:r>
        <w:separator/>
      </w:r>
    </w:p>
  </w:endnote>
  <w:endnote w:type="continuationSeparator" w:id="0">
    <w:p w14:paraId="6DE986BD" w14:textId="77777777" w:rsidR="00DC55F0" w:rsidRDefault="00D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70960" w14:textId="77777777" w:rsidR="00936672" w:rsidRDefault="00936672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66AF9DA9" w14:textId="77777777" w:rsidR="00A46C90" w:rsidRDefault="00A4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0291E" w14:textId="77777777" w:rsidR="00DC55F0" w:rsidRDefault="00DC55F0">
      <w:r>
        <w:separator/>
      </w:r>
    </w:p>
  </w:footnote>
  <w:footnote w:type="continuationSeparator" w:id="0">
    <w:p w14:paraId="34112E2F" w14:textId="77777777" w:rsidR="00DC55F0" w:rsidRDefault="00DC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709CB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306CEF4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9" w15:restartNumberingAfterBreak="0">
    <w:nsid w:val="090E1E1B"/>
    <w:multiLevelType w:val="hybridMultilevel"/>
    <w:tmpl w:val="E3D4EF22"/>
    <w:lvl w:ilvl="0" w:tplc="AEB27D2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9AD2BB7"/>
    <w:multiLevelType w:val="hybridMultilevel"/>
    <w:tmpl w:val="9FC608EA"/>
    <w:name w:val="WW8Num103"/>
    <w:lvl w:ilvl="0" w:tplc="5B90FAEA">
      <w:start w:val="2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27442303"/>
    <w:multiLevelType w:val="hybridMultilevel"/>
    <w:tmpl w:val="F202E2DA"/>
    <w:lvl w:ilvl="0" w:tplc="786685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FDB72CD"/>
    <w:multiLevelType w:val="hybridMultilevel"/>
    <w:tmpl w:val="2E38662A"/>
    <w:lvl w:ilvl="0" w:tplc="D562C4F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1AC2559"/>
    <w:multiLevelType w:val="multilevel"/>
    <w:tmpl w:val="0B66CD82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72"/>
    <w:multiLevelType w:val="hybridMultilevel"/>
    <w:tmpl w:val="6546BB3A"/>
    <w:lvl w:ilvl="0" w:tplc="4E0A5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60050F"/>
    <w:multiLevelType w:val="hybridMultilevel"/>
    <w:tmpl w:val="F1B20336"/>
    <w:lvl w:ilvl="0" w:tplc="784CA1F2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98552B"/>
    <w:multiLevelType w:val="hybridMultilevel"/>
    <w:tmpl w:val="E9F28BB2"/>
    <w:lvl w:ilvl="0" w:tplc="966292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6547B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79F622B0"/>
    <w:multiLevelType w:val="hybridMultilevel"/>
    <w:tmpl w:val="7728C6F6"/>
    <w:lvl w:ilvl="0" w:tplc="444C6EFE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C0239A4"/>
    <w:multiLevelType w:val="hybridMultilevel"/>
    <w:tmpl w:val="F5901EC4"/>
    <w:lvl w:ilvl="0" w:tplc="9232F448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9A27C2"/>
    <w:multiLevelType w:val="hybridMultilevel"/>
    <w:tmpl w:val="BB820AD4"/>
    <w:lvl w:ilvl="0" w:tplc="C83E7EE4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510728309">
    <w:abstractNumId w:val="0"/>
  </w:num>
  <w:num w:numId="2" w16cid:durableId="25562515">
    <w:abstractNumId w:val="1"/>
  </w:num>
  <w:num w:numId="3" w16cid:durableId="1791971713">
    <w:abstractNumId w:val="2"/>
  </w:num>
  <w:num w:numId="4" w16cid:durableId="2134210530">
    <w:abstractNumId w:val="3"/>
  </w:num>
  <w:num w:numId="5" w16cid:durableId="1733773052">
    <w:abstractNumId w:val="4"/>
  </w:num>
  <w:num w:numId="6" w16cid:durableId="1723477161">
    <w:abstractNumId w:val="5"/>
  </w:num>
  <w:num w:numId="7" w16cid:durableId="239289286">
    <w:abstractNumId w:val="6"/>
  </w:num>
  <w:num w:numId="8" w16cid:durableId="1442261577">
    <w:abstractNumId w:val="7"/>
  </w:num>
  <w:num w:numId="9" w16cid:durableId="1533495024">
    <w:abstractNumId w:val="8"/>
  </w:num>
  <w:num w:numId="10" w16cid:durableId="771583987">
    <w:abstractNumId w:val="15"/>
  </w:num>
  <w:num w:numId="11" w16cid:durableId="23873071">
    <w:abstractNumId w:val="12"/>
  </w:num>
  <w:num w:numId="12" w16cid:durableId="741102044">
    <w:abstractNumId w:val="14"/>
  </w:num>
  <w:num w:numId="13" w16cid:durableId="1194617787">
    <w:abstractNumId w:val="17"/>
  </w:num>
  <w:num w:numId="14" w16cid:durableId="338195484">
    <w:abstractNumId w:val="11"/>
  </w:num>
  <w:num w:numId="15" w16cid:durableId="1407804605">
    <w:abstractNumId w:val="18"/>
  </w:num>
  <w:num w:numId="16" w16cid:durableId="2029528837">
    <w:abstractNumId w:val="16"/>
  </w:num>
  <w:num w:numId="17" w16cid:durableId="1232764923">
    <w:abstractNumId w:val="21"/>
  </w:num>
  <w:num w:numId="18" w16cid:durableId="1248417171">
    <w:abstractNumId w:val="9"/>
  </w:num>
  <w:num w:numId="19" w16cid:durableId="845828738">
    <w:abstractNumId w:val="20"/>
  </w:num>
  <w:num w:numId="20" w16cid:durableId="1148323019">
    <w:abstractNumId w:val="10"/>
  </w:num>
  <w:num w:numId="21" w16cid:durableId="355810285">
    <w:abstractNumId w:val="22"/>
  </w:num>
  <w:num w:numId="22" w16cid:durableId="1699621235">
    <w:abstractNumId w:val="13"/>
  </w:num>
  <w:num w:numId="23" w16cid:durableId="8785871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F"/>
    <w:rsid w:val="00021DBE"/>
    <w:rsid w:val="00046A04"/>
    <w:rsid w:val="00060EFE"/>
    <w:rsid w:val="00067AA6"/>
    <w:rsid w:val="000B5539"/>
    <w:rsid w:val="000F16B5"/>
    <w:rsid w:val="00133BD2"/>
    <w:rsid w:val="00171D4E"/>
    <w:rsid w:val="00174D18"/>
    <w:rsid w:val="001919DE"/>
    <w:rsid w:val="001B0E8A"/>
    <w:rsid w:val="001E4CDE"/>
    <w:rsid w:val="00223BF1"/>
    <w:rsid w:val="00234553"/>
    <w:rsid w:val="003003C2"/>
    <w:rsid w:val="00301AD4"/>
    <w:rsid w:val="00331098"/>
    <w:rsid w:val="0033609D"/>
    <w:rsid w:val="00365DAD"/>
    <w:rsid w:val="00372FF8"/>
    <w:rsid w:val="00373051"/>
    <w:rsid w:val="003E01B4"/>
    <w:rsid w:val="00430C40"/>
    <w:rsid w:val="004E29CF"/>
    <w:rsid w:val="005132E9"/>
    <w:rsid w:val="00514BA2"/>
    <w:rsid w:val="005150DD"/>
    <w:rsid w:val="005909B6"/>
    <w:rsid w:val="005D5662"/>
    <w:rsid w:val="006723D6"/>
    <w:rsid w:val="006A32E7"/>
    <w:rsid w:val="006A3BB2"/>
    <w:rsid w:val="006F2455"/>
    <w:rsid w:val="007419E9"/>
    <w:rsid w:val="007A2F80"/>
    <w:rsid w:val="007A6529"/>
    <w:rsid w:val="007F5FCE"/>
    <w:rsid w:val="008508D8"/>
    <w:rsid w:val="008701C9"/>
    <w:rsid w:val="0088119D"/>
    <w:rsid w:val="008E0040"/>
    <w:rsid w:val="00936672"/>
    <w:rsid w:val="009471F7"/>
    <w:rsid w:val="00956F65"/>
    <w:rsid w:val="00974D14"/>
    <w:rsid w:val="009A0FEC"/>
    <w:rsid w:val="009A569C"/>
    <w:rsid w:val="009C0886"/>
    <w:rsid w:val="00A01597"/>
    <w:rsid w:val="00A46C90"/>
    <w:rsid w:val="00A82E98"/>
    <w:rsid w:val="00A9371A"/>
    <w:rsid w:val="00A95565"/>
    <w:rsid w:val="00AD54AF"/>
    <w:rsid w:val="00B37726"/>
    <w:rsid w:val="00B45851"/>
    <w:rsid w:val="00B97571"/>
    <w:rsid w:val="00BB3148"/>
    <w:rsid w:val="00BB3A9F"/>
    <w:rsid w:val="00C071B3"/>
    <w:rsid w:val="00C56892"/>
    <w:rsid w:val="00C73CC9"/>
    <w:rsid w:val="00C83445"/>
    <w:rsid w:val="00CA778F"/>
    <w:rsid w:val="00CC55BA"/>
    <w:rsid w:val="00CE19C3"/>
    <w:rsid w:val="00DA77CF"/>
    <w:rsid w:val="00DC55F0"/>
    <w:rsid w:val="00DE03B7"/>
    <w:rsid w:val="00E02B0F"/>
    <w:rsid w:val="00E152E1"/>
    <w:rsid w:val="00E4719F"/>
    <w:rsid w:val="00E734B1"/>
    <w:rsid w:val="00EA356F"/>
    <w:rsid w:val="00FA013A"/>
    <w:rsid w:val="00FA69D2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D6279"/>
  <w15:chartTrackingRefBased/>
  <w15:docId w15:val="{A5FACB0E-C6EB-4320-9B08-62D1037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B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12301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24</cp:revision>
  <cp:lastPrinted>2018-06-25T10:46:00Z</cp:lastPrinted>
  <dcterms:created xsi:type="dcterms:W3CDTF">2024-03-15T11:32:00Z</dcterms:created>
  <dcterms:modified xsi:type="dcterms:W3CDTF">2024-06-11T06:55:00Z</dcterms:modified>
</cp:coreProperties>
</file>