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47645C29" w:rsidR="0007234B" w:rsidRPr="00E72B9D" w:rsidRDefault="00D67AE5" w:rsidP="00E72B9D">
      <w:pPr>
        <w:pStyle w:val="tekstdokumentu"/>
      </w:pPr>
      <w:r w:rsidRPr="00DF37A3">
        <w:t>RI.271</w:t>
      </w:r>
      <w:r w:rsidR="00DF37A3" w:rsidRPr="00DF37A3">
        <w:t>.4</w:t>
      </w:r>
      <w:r w:rsidRPr="00DF37A3">
        <w:t>.202</w:t>
      </w:r>
      <w:r w:rsidR="008D2C33" w:rsidRPr="00DF37A3">
        <w:t>3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</w:t>
      </w:r>
      <w:bookmarkStart w:id="0" w:name="_GoBack"/>
      <w:bookmarkEnd w:id="0"/>
      <w:r w:rsidRPr="00C5161A">
        <w:rPr>
          <w:rFonts w:eastAsia="Arial" w:cs="Arial"/>
          <w:b/>
          <w:color w:val="auto"/>
          <w:sz w:val="28"/>
          <w:szCs w:val="28"/>
          <w:u w:val="single"/>
        </w:rPr>
        <w:t>E</w:t>
      </w:r>
    </w:p>
    <w:p w14:paraId="4EB1A632" w14:textId="51F0FA4D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559768B5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 xml:space="preserve">W związku ze złożeniem oferty wspólnej oraz zaistnieniem okoliczności o których mowa w art. 117 ust. 4 ustawy PZP, oświadczam/oświadczamy*, że niżej wymienione </w:t>
      </w:r>
      <w:r>
        <w:rPr>
          <w:rFonts w:ascii="Arial" w:hAnsi="Arial" w:cs="Arial"/>
          <w:b/>
          <w:bCs/>
          <w:color w:val="auto"/>
        </w:rPr>
        <w:t>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7F3E683C" w:rsidR="0007234B" w:rsidRPr="0007234B" w:rsidRDefault="0007234B" w:rsidP="008D2C3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Rodzaj i zakres 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C5161A" w:rsidRDefault="0000166F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C5161A" w:rsidRDefault="0007234B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A3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8B3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2C33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37A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3</cp:revision>
  <cp:lastPrinted>2016-10-18T10:10:00Z</cp:lastPrinted>
  <dcterms:created xsi:type="dcterms:W3CDTF">2023-03-29T07:21:00Z</dcterms:created>
  <dcterms:modified xsi:type="dcterms:W3CDTF">2023-04-17T09:21:00Z</dcterms:modified>
</cp:coreProperties>
</file>