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5E0B2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KZ-2380/1</w:t>
      </w:r>
      <w:r w:rsidR="00F87E6B">
        <w:rPr>
          <w:rFonts w:ascii="Arial" w:hAnsi="Arial" w:cs="Arial"/>
          <w:b/>
          <w:sz w:val="18"/>
          <w:szCs w:val="18"/>
        </w:rPr>
        <w:t>53</w:t>
      </w:r>
      <w:r w:rsidR="00D46A36">
        <w:rPr>
          <w:rFonts w:ascii="Arial" w:hAnsi="Arial" w:cs="Arial"/>
          <w:b/>
          <w:sz w:val="18"/>
          <w:szCs w:val="18"/>
        </w:rPr>
        <w:t>/2022/ZW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F87E6B" w:rsidRDefault="00485D67" w:rsidP="004564F1">
      <w:pPr>
        <w:spacing w:line="276" w:lineRule="auto"/>
        <w:rPr>
          <w:rFonts w:ascii="Arial" w:hAnsi="Arial" w:cs="Arial"/>
          <w:color w:val="000000"/>
        </w:rPr>
      </w:pPr>
      <w:r w:rsidRPr="00F87E6B">
        <w:rPr>
          <w:rFonts w:ascii="Arial" w:hAnsi="Arial" w:cs="Arial"/>
          <w:color w:val="000000"/>
        </w:rPr>
        <w:t>Nazwa Wykonawcy …..............................................................................................................</w:t>
      </w:r>
    </w:p>
    <w:p w:rsidR="00214152" w:rsidRPr="00F87E6B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Pr="00F87E6B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F87E6B">
        <w:rPr>
          <w:rFonts w:ascii="Arial" w:hAnsi="Arial" w:cs="Arial"/>
        </w:rPr>
        <w:t xml:space="preserve">na potrzeby postępowania o udzielenie zamówienia publicznego </w:t>
      </w:r>
      <w:r w:rsidR="00D46A36" w:rsidRPr="00F87E6B">
        <w:rPr>
          <w:rFonts w:ascii="Arial" w:hAnsi="Arial" w:cs="Arial"/>
        </w:rPr>
        <w:t>z wyłączenia stosowania ustaw</w:t>
      </w:r>
      <w:r w:rsidR="00F87E6B" w:rsidRPr="00F87E6B">
        <w:rPr>
          <w:rFonts w:ascii="Arial" w:hAnsi="Arial" w:cs="Arial"/>
        </w:rPr>
        <w:t>y Prawo zamówień publicznych na:</w:t>
      </w:r>
    </w:p>
    <w:p w:rsidR="00F87E6B" w:rsidRPr="00F87E6B" w:rsidRDefault="00F87E6B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  <w:b/>
          <w:lang w:eastAsia="ar-SA"/>
        </w:rPr>
      </w:pPr>
    </w:p>
    <w:p w:rsidR="00F87E6B" w:rsidRPr="00F87E6B" w:rsidRDefault="00F87E6B" w:rsidP="00F87E6B">
      <w:pPr>
        <w:tabs>
          <w:tab w:val="left" w:pos="1245"/>
          <w:tab w:val="left" w:pos="133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F87E6B">
        <w:rPr>
          <w:rFonts w:ascii="Arial" w:hAnsi="Arial" w:cs="Arial"/>
          <w:b/>
          <w:lang w:eastAsia="ar-SA"/>
        </w:rPr>
        <w:t>Sukcesywną dostawę jednorazowych testów na wykrywanie substancji w ślinie działających podobnie do alkoholu</w:t>
      </w:r>
    </w:p>
    <w:p w:rsidR="00F87E6B" w:rsidRDefault="00F87E6B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bookmarkStart w:id="4" w:name="_GoBack"/>
      <w:bookmarkEnd w:id="4"/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5E0B2F" w:rsidP="005E0B2F">
      <w:pPr>
        <w:tabs>
          <w:tab w:val="left" w:pos="792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8F0A60">
        <w:rPr>
          <w:rFonts w:ascii="Arial" w:hAnsi="Arial" w:cs="Arial"/>
          <w:color w:val="000000"/>
        </w:rPr>
        <w:t>Pzp</w:t>
      </w:r>
      <w:proofErr w:type="spellEnd"/>
      <w:r w:rsidRPr="008F0A60">
        <w:rPr>
          <w:rFonts w:ascii="Arial" w:hAnsi="Arial" w:cs="Arial"/>
          <w:color w:val="000000"/>
        </w:rPr>
        <w:t xml:space="preserve">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</w:t>
      </w:r>
      <w:proofErr w:type="spellStart"/>
      <w:r w:rsidRPr="008F0A60">
        <w:rPr>
          <w:rFonts w:ascii="Arial" w:hAnsi="Arial" w:cs="Arial"/>
          <w:i/>
          <w:iCs/>
        </w:rPr>
        <w:t>Pzp</w:t>
      </w:r>
      <w:proofErr w:type="spellEnd"/>
      <w:r w:rsidRPr="008F0A60">
        <w:rPr>
          <w:rFonts w:ascii="Arial" w:hAnsi="Arial" w:cs="Arial"/>
          <w:i/>
          <w:iCs/>
        </w:rPr>
        <w:t>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</w:t>
      </w:r>
      <w:proofErr w:type="spellStart"/>
      <w:r w:rsidRPr="008F0A60">
        <w:rPr>
          <w:rFonts w:ascii="Arial" w:hAnsi="Arial" w:cs="Arial"/>
        </w:rPr>
        <w:t>Pzp</w:t>
      </w:r>
      <w:proofErr w:type="spellEnd"/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DB63A8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F87E6B" w:rsidRPr="00F87E6B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2F" w:rsidRDefault="005E0B2F" w:rsidP="005E0B2F">
    <w:pPr>
      <w:pStyle w:val="Stopka"/>
      <w:jc w:val="center"/>
    </w:pPr>
    <w:r w:rsidRPr="00F2786A">
      <w:rPr>
        <w:noProof/>
        <w:lang w:val="pl-PL"/>
      </w:rPr>
      <w:drawing>
        <wp:inline distT="0" distB="0" distL="0" distR="0">
          <wp:extent cx="5334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2F" w:rsidRDefault="005E0B2F" w:rsidP="005E0B2F">
    <w:pPr>
      <w:pStyle w:val="Nagwek"/>
      <w:jc w:val="center"/>
      <w:rPr>
        <w:rFonts w:ascii="Arial" w:hAnsi="Arial"/>
        <w:noProof/>
        <w:sz w:val="18"/>
        <w:szCs w:val="18"/>
      </w:rPr>
    </w:pPr>
  </w:p>
  <w:p w:rsidR="005E0B2F" w:rsidRDefault="005E0B2F" w:rsidP="005E0B2F">
    <w:pPr>
      <w:pStyle w:val="Nagwek"/>
      <w:jc w:val="center"/>
      <w:rPr>
        <w:rFonts w:ascii="Arial" w:hAnsi="Arial"/>
        <w:noProof/>
        <w:sz w:val="18"/>
        <w:szCs w:val="18"/>
      </w:rPr>
    </w:pPr>
  </w:p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CF1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B2F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247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6A9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F6D"/>
    <w:rsid w:val="00F85908"/>
    <w:rsid w:val="00F86AE8"/>
    <w:rsid w:val="00F87E6B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AB3A-834B-41C2-9BC2-D9CC4722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177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1853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21</cp:revision>
  <cp:lastPrinted>2022-04-28T12:16:00Z</cp:lastPrinted>
  <dcterms:created xsi:type="dcterms:W3CDTF">2022-04-28T11:36:00Z</dcterms:created>
  <dcterms:modified xsi:type="dcterms:W3CDTF">2022-10-26T13:05:00Z</dcterms:modified>
</cp:coreProperties>
</file>